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B4" w:rsidRPr="003B75CE" w:rsidRDefault="002769B4" w:rsidP="00575163">
      <w:pPr>
        <w:spacing w:after="120"/>
        <w:ind w:right="28"/>
        <w:jc w:val="center"/>
        <w:rPr>
          <w:rFonts w:ascii="Verdana" w:hAnsi="Verdana" w:cs="Arial"/>
          <w:b/>
          <w:color w:val="1F497D" w:themeColor="text2"/>
          <w:sz w:val="36"/>
          <w:szCs w:val="36"/>
          <w:lang w:val="en-GB"/>
        </w:rPr>
      </w:pPr>
      <w:bookmarkStart w:id="0" w:name="_GoBack"/>
      <w:bookmarkEnd w:id="0"/>
      <w:r w:rsidRPr="003B75CE">
        <w:rPr>
          <w:rFonts w:ascii="Verdana" w:hAnsi="Verdana" w:cs="Arial"/>
          <w:b/>
          <w:color w:val="1F497D" w:themeColor="text2"/>
          <w:sz w:val="36"/>
          <w:szCs w:val="36"/>
          <w:lang w:val="en-GB"/>
        </w:rPr>
        <w:t>Mobilita zaměstnanců - Přihláška</w:t>
      </w:r>
    </w:p>
    <w:p w:rsidR="002769B4" w:rsidRPr="003B75CE" w:rsidRDefault="002769B4" w:rsidP="00575163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b/>
          <w:caps/>
          <w:sz w:val="18"/>
          <w:szCs w:val="18"/>
          <w:lang w:val="en-GB"/>
        </w:rPr>
      </w:pPr>
      <w:r w:rsidRPr="003B75CE">
        <w:rPr>
          <w:rFonts w:ascii="Verdana" w:hAnsi="Verdana"/>
          <w:b/>
          <w:caps/>
          <w:sz w:val="18"/>
          <w:szCs w:val="18"/>
          <w:lang w:val="en-GB"/>
        </w:rPr>
        <w:t>Akademický rok 20</w:t>
      </w:r>
      <w:r w:rsidR="000D771A" w:rsidRPr="003B75CE">
        <w:rPr>
          <w:rFonts w:ascii="Verdana" w:hAnsi="Verdana"/>
          <w:b/>
          <w:caps/>
          <w:sz w:val="18"/>
          <w:szCs w:val="18"/>
          <w:lang w:val="en-GB"/>
        </w:rPr>
        <w:t>21</w:t>
      </w:r>
      <w:r w:rsidRPr="003B75CE">
        <w:rPr>
          <w:rFonts w:ascii="Verdana" w:hAnsi="Verdana"/>
          <w:b/>
          <w:caps/>
          <w:sz w:val="18"/>
          <w:szCs w:val="18"/>
          <w:lang w:val="en-GB"/>
        </w:rPr>
        <w:t>-20</w:t>
      </w:r>
      <w:r w:rsidR="000D771A" w:rsidRPr="003B75CE">
        <w:rPr>
          <w:rFonts w:ascii="Verdana" w:hAnsi="Verdana"/>
          <w:b/>
          <w:caps/>
          <w:sz w:val="18"/>
          <w:szCs w:val="18"/>
          <w:lang w:val="en-GB"/>
        </w:rPr>
        <w:t>22</w:t>
      </w:r>
    </w:p>
    <w:p w:rsidR="002769B4" w:rsidRPr="003B75CE" w:rsidRDefault="002769B4" w:rsidP="00F302F2">
      <w:pPr>
        <w:ind w:right="-992"/>
        <w:jc w:val="left"/>
        <w:rPr>
          <w:rFonts w:ascii="Verdana" w:hAnsi="Verdana" w:cs="Arial"/>
          <w:b/>
          <w:szCs w:val="24"/>
          <w:lang w:val="en-GB"/>
        </w:rPr>
      </w:pPr>
      <w:r w:rsidRPr="003B75CE">
        <w:rPr>
          <w:rFonts w:ascii="Verdana" w:hAnsi="Verdana" w:cs="Arial"/>
          <w:b/>
          <w:szCs w:val="24"/>
          <w:lang w:val="en-GB"/>
        </w:rPr>
        <w:t xml:space="preserve">Zaměstnanec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5"/>
        <w:gridCol w:w="7542"/>
      </w:tblGrid>
      <w:tr w:rsidR="003B75CE" w:rsidRPr="003B75CE" w:rsidTr="007135C2">
        <w:trPr>
          <w:trHeight w:val="334"/>
        </w:trPr>
        <w:tc>
          <w:tcPr>
            <w:tcW w:w="2943" w:type="dxa"/>
            <w:shd w:val="clear" w:color="auto" w:fill="FFFFFF"/>
          </w:tcPr>
          <w:p w:rsidR="002769B4" w:rsidRPr="003B75CE" w:rsidRDefault="00F31146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Jméno a p</w:t>
            </w:r>
            <w:r w:rsidR="000D771A" w:rsidRPr="003B75CE">
              <w:rPr>
                <w:rFonts w:ascii="Verdana" w:hAnsi="Verdana" w:cs="Arial"/>
                <w:sz w:val="20"/>
                <w:lang w:val="en-GB"/>
              </w:rPr>
              <w:t>říj</w:t>
            </w:r>
            <w:r w:rsidR="002769B4" w:rsidRPr="003B75CE">
              <w:rPr>
                <w:rFonts w:ascii="Verdana" w:hAnsi="Verdana" w:cs="Arial"/>
                <w:sz w:val="20"/>
                <w:lang w:val="en-GB"/>
              </w:rPr>
              <w:t>mení</w:t>
            </w:r>
          </w:p>
        </w:tc>
        <w:tc>
          <w:tcPr>
            <w:tcW w:w="7655" w:type="dxa"/>
            <w:shd w:val="clear" w:color="auto" w:fill="FFFFFF"/>
          </w:tcPr>
          <w:p w:rsidR="002769B4" w:rsidRPr="003B75CE" w:rsidRDefault="002769B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B75CE" w:rsidRPr="003B75CE" w:rsidTr="007135C2">
        <w:trPr>
          <w:trHeight w:val="412"/>
        </w:trPr>
        <w:tc>
          <w:tcPr>
            <w:tcW w:w="2943" w:type="dxa"/>
            <w:shd w:val="clear" w:color="auto" w:fill="FFFFFF"/>
          </w:tcPr>
          <w:p w:rsidR="002769B4" w:rsidRPr="003B75CE" w:rsidRDefault="002769B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3B75CE">
              <w:rPr>
                <w:rFonts w:ascii="Verdana" w:hAnsi="Verdana" w:cs="Arial"/>
                <w:sz w:val="20"/>
                <w:lang w:val="is-IS"/>
              </w:rPr>
              <w:t>Oddělení</w:t>
            </w:r>
          </w:p>
        </w:tc>
        <w:tc>
          <w:tcPr>
            <w:tcW w:w="7655" w:type="dxa"/>
            <w:shd w:val="clear" w:color="auto" w:fill="FFFFFF"/>
          </w:tcPr>
          <w:p w:rsidR="002769B4" w:rsidRPr="003B75CE" w:rsidRDefault="002769B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:rsidR="002769B4" w:rsidRPr="003B75CE" w:rsidRDefault="002769B4" w:rsidP="00636E28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szCs w:val="24"/>
          <w:lang w:val="is-IS"/>
        </w:rPr>
      </w:pPr>
    </w:p>
    <w:p w:rsidR="002769B4" w:rsidRPr="003B75CE" w:rsidRDefault="002769B4" w:rsidP="00636E28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sz w:val="20"/>
          <w:lang w:val="is-IS"/>
        </w:rPr>
      </w:pPr>
      <w:r w:rsidRPr="003B75CE">
        <w:rPr>
          <w:rFonts w:ascii="Verdana" w:hAnsi="Verdana" w:cs="Arial"/>
          <w:b/>
          <w:szCs w:val="24"/>
          <w:lang w:val="is-IS"/>
        </w:rPr>
        <w:t>Přijímající instituce</w:t>
      </w:r>
    </w:p>
    <w:p w:rsidR="002769B4" w:rsidRPr="003B75CE" w:rsidRDefault="002769B4" w:rsidP="00636E28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sz w:val="20"/>
          <w:lang w:val="is-I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15"/>
        <w:gridCol w:w="7536"/>
      </w:tblGrid>
      <w:tr w:rsidR="003B75CE" w:rsidRPr="003B75CE" w:rsidTr="007135C2">
        <w:trPr>
          <w:trHeight w:val="314"/>
        </w:trPr>
        <w:tc>
          <w:tcPr>
            <w:tcW w:w="2943" w:type="dxa"/>
            <w:shd w:val="clear" w:color="auto" w:fill="FFFFFF"/>
          </w:tcPr>
          <w:p w:rsidR="002769B4" w:rsidRPr="003B75CE" w:rsidRDefault="002769B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B75CE">
              <w:rPr>
                <w:rFonts w:ascii="Verdana" w:hAnsi="Verdana" w:cs="Arial"/>
                <w:sz w:val="20"/>
                <w:lang w:val="en-GB"/>
              </w:rPr>
              <w:t>Název university</w:t>
            </w:r>
          </w:p>
        </w:tc>
        <w:tc>
          <w:tcPr>
            <w:tcW w:w="7655" w:type="dxa"/>
            <w:shd w:val="clear" w:color="auto" w:fill="FFFFFF"/>
          </w:tcPr>
          <w:p w:rsidR="002769B4" w:rsidRPr="003B75CE" w:rsidRDefault="002769B4" w:rsidP="00D277B9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3B75CE" w:rsidRPr="003B75CE" w:rsidTr="007135C2">
        <w:trPr>
          <w:trHeight w:val="314"/>
        </w:trPr>
        <w:tc>
          <w:tcPr>
            <w:tcW w:w="2943" w:type="dxa"/>
            <w:shd w:val="clear" w:color="auto" w:fill="FFFFFF"/>
          </w:tcPr>
          <w:p w:rsidR="002769B4" w:rsidRPr="003B75CE" w:rsidRDefault="002769B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B75CE">
              <w:rPr>
                <w:rFonts w:ascii="Verdana" w:hAnsi="Verdana" w:cs="Arial"/>
                <w:sz w:val="20"/>
                <w:lang w:val="en-GB"/>
              </w:rPr>
              <w:t>Erasmus kód</w:t>
            </w:r>
          </w:p>
        </w:tc>
        <w:tc>
          <w:tcPr>
            <w:tcW w:w="7655" w:type="dxa"/>
            <w:shd w:val="clear" w:color="auto" w:fill="FFFFFF"/>
          </w:tcPr>
          <w:p w:rsidR="002769B4" w:rsidRPr="003B75CE" w:rsidRDefault="002769B4" w:rsidP="00D277B9"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2769B4" w:rsidRPr="003B75CE" w:rsidRDefault="002769B4" w:rsidP="00BA2203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szCs w:val="24"/>
          <w:lang w:val="is-I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10"/>
        <w:gridCol w:w="7541"/>
      </w:tblGrid>
      <w:tr w:rsidR="003B75CE" w:rsidRPr="003B75CE" w:rsidTr="007135C2">
        <w:trPr>
          <w:trHeight w:val="256"/>
        </w:trPr>
        <w:tc>
          <w:tcPr>
            <w:tcW w:w="2943" w:type="dxa"/>
            <w:vMerge w:val="restart"/>
            <w:shd w:val="clear" w:color="auto" w:fill="FFFFFF"/>
          </w:tcPr>
          <w:p w:rsidR="002769B4" w:rsidRPr="003B75CE" w:rsidRDefault="002769B4" w:rsidP="00C9158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B75CE">
              <w:rPr>
                <w:rFonts w:ascii="Verdana" w:hAnsi="Verdana" w:cs="Arial"/>
                <w:sz w:val="20"/>
                <w:lang w:val="en-GB"/>
              </w:rPr>
              <w:t>Datum mobility</w:t>
            </w:r>
          </w:p>
        </w:tc>
        <w:tc>
          <w:tcPr>
            <w:tcW w:w="7655" w:type="dxa"/>
            <w:shd w:val="clear" w:color="auto" w:fill="FFFFFF"/>
          </w:tcPr>
          <w:p w:rsidR="002769B4" w:rsidRPr="003B75CE" w:rsidRDefault="002769B4" w:rsidP="00BA220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B75CE">
              <w:rPr>
                <w:rFonts w:ascii="Verdana" w:hAnsi="Verdana" w:cs="Arial"/>
                <w:sz w:val="20"/>
                <w:lang w:val="en-GB"/>
              </w:rPr>
              <w:t xml:space="preserve">OD: </w:t>
            </w:r>
            <w:r w:rsidRPr="003B75CE">
              <w:rPr>
                <w:rFonts w:ascii="Verdana" w:hAnsi="Verdana" w:cs="Arial"/>
                <w:i/>
                <w:sz w:val="20"/>
                <w:lang w:val="en-GB"/>
              </w:rPr>
              <w:t>(DD/MM/RRRR)</w:t>
            </w:r>
          </w:p>
        </w:tc>
      </w:tr>
      <w:tr w:rsidR="003B75CE" w:rsidRPr="003B75CE" w:rsidTr="007135C2">
        <w:trPr>
          <w:trHeight w:val="321"/>
        </w:trPr>
        <w:tc>
          <w:tcPr>
            <w:tcW w:w="2943" w:type="dxa"/>
            <w:vMerge/>
            <w:shd w:val="clear" w:color="auto" w:fill="FFFFFF"/>
          </w:tcPr>
          <w:p w:rsidR="002769B4" w:rsidRPr="003B75CE" w:rsidRDefault="002769B4" w:rsidP="00C9158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7655" w:type="dxa"/>
            <w:shd w:val="clear" w:color="auto" w:fill="FFFFFF"/>
          </w:tcPr>
          <w:p w:rsidR="002769B4" w:rsidRPr="003B75CE" w:rsidRDefault="002769B4" w:rsidP="00BA220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B75CE">
              <w:rPr>
                <w:rFonts w:ascii="Verdana" w:hAnsi="Verdana" w:cs="Arial"/>
                <w:sz w:val="20"/>
                <w:lang w:val="en-GB"/>
              </w:rPr>
              <w:t xml:space="preserve">DO: </w:t>
            </w:r>
            <w:r w:rsidRPr="003B75CE">
              <w:rPr>
                <w:rFonts w:ascii="Verdana" w:hAnsi="Verdana" w:cs="Arial"/>
                <w:i/>
                <w:sz w:val="20"/>
                <w:lang w:val="en-GB"/>
              </w:rPr>
              <w:t xml:space="preserve">(DD/MM/RRRR) </w:t>
            </w:r>
          </w:p>
        </w:tc>
      </w:tr>
      <w:tr w:rsidR="003B75CE" w:rsidRPr="003B75CE" w:rsidTr="007135C2">
        <w:trPr>
          <w:trHeight w:val="321"/>
        </w:trPr>
        <w:tc>
          <w:tcPr>
            <w:tcW w:w="2943" w:type="dxa"/>
            <w:shd w:val="clear" w:color="auto" w:fill="FFFFFF"/>
          </w:tcPr>
          <w:p w:rsidR="002769B4" w:rsidRPr="003B75CE" w:rsidRDefault="002769B4" w:rsidP="003E5B3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B75CE">
              <w:rPr>
                <w:rFonts w:ascii="Verdana" w:hAnsi="Verdana" w:cs="Arial"/>
                <w:sz w:val="20"/>
                <w:lang w:val="en-GB"/>
              </w:rPr>
              <w:t>Celkový počet dní mobility</w:t>
            </w:r>
          </w:p>
        </w:tc>
        <w:tc>
          <w:tcPr>
            <w:tcW w:w="7655" w:type="dxa"/>
            <w:shd w:val="clear" w:color="auto" w:fill="FFFFFF"/>
          </w:tcPr>
          <w:p w:rsidR="002769B4" w:rsidRPr="003B75CE" w:rsidRDefault="002769B4" w:rsidP="00BA220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B75CE" w:rsidRPr="003B75CE" w:rsidTr="007135C2">
        <w:trPr>
          <w:trHeight w:val="321"/>
        </w:trPr>
        <w:tc>
          <w:tcPr>
            <w:tcW w:w="2943" w:type="dxa"/>
            <w:shd w:val="clear" w:color="auto" w:fill="FFFFFF"/>
          </w:tcPr>
          <w:p w:rsidR="002769B4" w:rsidRPr="003B75CE" w:rsidRDefault="002769B4" w:rsidP="00662BC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B75CE">
              <w:rPr>
                <w:rFonts w:ascii="Verdana" w:hAnsi="Verdana" w:cs="Arial"/>
                <w:sz w:val="20"/>
                <w:lang w:val="en-GB"/>
              </w:rPr>
              <w:t xml:space="preserve">Plánovaný rozsah </w:t>
            </w:r>
          </w:p>
          <w:p w:rsidR="002769B4" w:rsidRPr="003B75CE" w:rsidRDefault="002769B4" w:rsidP="003E5B3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7655" w:type="dxa"/>
            <w:shd w:val="clear" w:color="auto" w:fill="FFFFFF"/>
          </w:tcPr>
          <w:p w:rsidR="002769B4" w:rsidRPr="003B75CE" w:rsidRDefault="002769B4" w:rsidP="00BA220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B75CE" w:rsidRPr="003B75CE" w:rsidTr="007135C2">
        <w:trPr>
          <w:trHeight w:val="321"/>
        </w:trPr>
        <w:tc>
          <w:tcPr>
            <w:tcW w:w="2943" w:type="dxa"/>
            <w:shd w:val="clear" w:color="auto" w:fill="FFFFFF"/>
          </w:tcPr>
          <w:p w:rsidR="002769B4" w:rsidRPr="003B75CE" w:rsidRDefault="002769B4" w:rsidP="00C9158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B75CE">
              <w:rPr>
                <w:rFonts w:ascii="Verdana" w:hAnsi="Verdana" w:cs="Arial"/>
                <w:sz w:val="20"/>
                <w:lang w:val="en-GB"/>
              </w:rPr>
              <w:t>Jazyk přijmající instituce</w:t>
            </w:r>
          </w:p>
        </w:tc>
        <w:tc>
          <w:tcPr>
            <w:tcW w:w="7655" w:type="dxa"/>
            <w:shd w:val="clear" w:color="auto" w:fill="FFFFFF"/>
          </w:tcPr>
          <w:p w:rsidR="002769B4" w:rsidRPr="003B75CE" w:rsidRDefault="002769B4" w:rsidP="00BA220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:rsidR="002A75CA" w:rsidRDefault="002A75CA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szCs w:val="24"/>
          <w:lang w:val="en-GB"/>
        </w:rPr>
      </w:pPr>
    </w:p>
    <w:p w:rsidR="002769B4" w:rsidRPr="003B75CE" w:rsidRDefault="002769B4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szCs w:val="24"/>
          <w:lang w:val="en-GB"/>
        </w:rPr>
      </w:pPr>
      <w:r w:rsidRPr="003B75CE">
        <w:rPr>
          <w:rFonts w:ascii="Verdana" w:hAnsi="Verdana" w:cs="Arial"/>
          <w:b/>
          <w:szCs w:val="24"/>
          <w:lang w:val="en-GB"/>
        </w:rPr>
        <w:t>Náplň pracovního pobytu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7"/>
        <w:gridCol w:w="7530"/>
      </w:tblGrid>
      <w:tr w:rsidR="003B75CE" w:rsidRPr="003B75CE" w:rsidTr="007135C2">
        <w:trPr>
          <w:trHeight w:val="334"/>
        </w:trPr>
        <w:tc>
          <w:tcPr>
            <w:tcW w:w="2943" w:type="dxa"/>
            <w:shd w:val="clear" w:color="auto" w:fill="FFFFFF"/>
          </w:tcPr>
          <w:p w:rsidR="002769B4" w:rsidRPr="003B75CE" w:rsidRDefault="002769B4" w:rsidP="00944CDA">
            <w:pPr>
              <w:spacing w:after="0"/>
              <w:ind w:left="-6" w:firstLine="6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3B75CE">
              <w:rPr>
                <w:rFonts w:ascii="Verdana" w:hAnsi="Verdana" w:cs="Calibri"/>
                <w:sz w:val="20"/>
                <w:lang w:val="en-GB"/>
              </w:rPr>
              <w:t>Náplň pracovního pobytu</w:t>
            </w:r>
          </w:p>
          <w:p w:rsidR="002769B4" w:rsidRPr="003B75CE" w:rsidRDefault="002769B4" w:rsidP="003E5B3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  <w:p w:rsidR="002769B4" w:rsidRPr="003B75CE" w:rsidRDefault="002769B4" w:rsidP="003E5B3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7655" w:type="dxa"/>
            <w:shd w:val="clear" w:color="auto" w:fill="FFFFFF"/>
          </w:tcPr>
          <w:p w:rsidR="002769B4" w:rsidRPr="003B75CE" w:rsidRDefault="002769B4" w:rsidP="000D771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B75CE" w:rsidRPr="003B75CE" w:rsidTr="007135C2">
        <w:trPr>
          <w:trHeight w:val="412"/>
        </w:trPr>
        <w:tc>
          <w:tcPr>
            <w:tcW w:w="2943" w:type="dxa"/>
            <w:shd w:val="clear" w:color="auto" w:fill="FFFFFF"/>
          </w:tcPr>
          <w:p w:rsidR="002769B4" w:rsidRPr="003B75CE" w:rsidRDefault="002769B4" w:rsidP="003E5B35">
            <w:pPr>
              <w:pStyle w:val="FormtovanvHTML"/>
              <w:rPr>
                <w:rFonts w:ascii="Verdana" w:hAnsi="Verdana"/>
              </w:rPr>
            </w:pPr>
            <w:r w:rsidRPr="003B75CE">
              <w:rPr>
                <w:rFonts w:ascii="Verdana" w:hAnsi="Verdana" w:cs="Arial"/>
                <w:lang w:val="en-GB"/>
              </w:rPr>
              <w:t>Celkové cíle mobility</w:t>
            </w:r>
          </w:p>
        </w:tc>
        <w:tc>
          <w:tcPr>
            <w:tcW w:w="7655" w:type="dxa"/>
            <w:shd w:val="clear" w:color="auto" w:fill="FFFFFF"/>
          </w:tcPr>
          <w:p w:rsidR="002769B4" w:rsidRPr="003B75CE" w:rsidRDefault="002769B4" w:rsidP="00C9158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cs-CZ"/>
              </w:rPr>
            </w:pPr>
          </w:p>
          <w:p w:rsidR="002769B4" w:rsidRPr="003B75CE" w:rsidRDefault="002769B4" w:rsidP="00C9158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cs-CZ"/>
              </w:rPr>
            </w:pPr>
          </w:p>
        </w:tc>
      </w:tr>
      <w:tr w:rsidR="003B75CE" w:rsidRPr="003B75CE" w:rsidTr="007135C2">
        <w:tc>
          <w:tcPr>
            <w:tcW w:w="2943" w:type="dxa"/>
            <w:shd w:val="clear" w:color="auto" w:fill="FFFFFF"/>
          </w:tcPr>
          <w:p w:rsidR="002769B4" w:rsidRPr="003B75CE" w:rsidRDefault="002769B4" w:rsidP="00944CDA">
            <w:pPr>
              <w:spacing w:after="0"/>
              <w:ind w:left="-6" w:firstLine="6"/>
              <w:jc w:val="left"/>
              <w:rPr>
                <w:rFonts w:ascii="Verdana" w:hAnsi="Verdana"/>
                <w:sz w:val="20"/>
              </w:rPr>
            </w:pPr>
            <w:r w:rsidRPr="003B75CE">
              <w:rPr>
                <w:rFonts w:ascii="Verdana" w:hAnsi="Verdana"/>
                <w:sz w:val="20"/>
              </w:rPr>
              <w:t>Přidaná hodnota mobility (v souvislosti se strategiemi modernizace a internacionalizace zapojených institucí)</w:t>
            </w:r>
          </w:p>
          <w:p w:rsidR="002769B4" w:rsidRPr="003B75CE" w:rsidRDefault="002769B4" w:rsidP="00944CDA">
            <w:pPr>
              <w:spacing w:after="0"/>
              <w:ind w:left="-6" w:firstLine="6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7655" w:type="dxa"/>
            <w:shd w:val="clear" w:color="auto" w:fill="FFFFFF"/>
          </w:tcPr>
          <w:p w:rsidR="002769B4" w:rsidRPr="003B75CE" w:rsidRDefault="002769B4" w:rsidP="00C9158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  <w:p w:rsidR="002769B4" w:rsidRPr="003B75CE" w:rsidRDefault="002769B4" w:rsidP="00C9158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B75CE" w:rsidRPr="003B75CE" w:rsidTr="007135C2">
        <w:tc>
          <w:tcPr>
            <w:tcW w:w="2943" w:type="dxa"/>
            <w:shd w:val="clear" w:color="auto" w:fill="FFFFFF"/>
          </w:tcPr>
          <w:p w:rsidR="002769B4" w:rsidRPr="003B75CE" w:rsidRDefault="002769B4" w:rsidP="00662BC6">
            <w:pPr>
              <w:spacing w:after="0"/>
              <w:ind w:left="-6" w:firstLine="6"/>
              <w:jc w:val="left"/>
              <w:rPr>
                <w:rFonts w:ascii="Verdana" w:hAnsi="Verdana" w:cs="Calibri"/>
                <w:sz w:val="20"/>
              </w:rPr>
            </w:pPr>
            <w:r w:rsidRPr="003B75CE">
              <w:rPr>
                <w:rFonts w:ascii="Verdana" w:hAnsi="Verdana" w:cs="Courier New"/>
                <w:sz w:val="20"/>
                <w:lang w:val="cs-CZ" w:eastAsia="cs-CZ"/>
              </w:rPr>
              <w:t>Očekávané výsledky a dopad (např. profesní rozvoj zaměstnanců na obou institucích)</w:t>
            </w:r>
          </w:p>
        </w:tc>
        <w:tc>
          <w:tcPr>
            <w:tcW w:w="7655" w:type="dxa"/>
            <w:shd w:val="clear" w:color="auto" w:fill="FFFFFF"/>
          </w:tcPr>
          <w:p w:rsidR="002769B4" w:rsidRPr="003B75CE" w:rsidRDefault="002769B4" w:rsidP="00932FCA">
            <w:pPr>
              <w:spacing w:after="0"/>
              <w:ind w:left="-6" w:firstLine="6"/>
              <w:rPr>
                <w:rFonts w:ascii="Verdana" w:hAnsi="Verdana" w:cs="Arial"/>
                <w:sz w:val="20"/>
              </w:rPr>
            </w:pPr>
          </w:p>
          <w:p w:rsidR="002769B4" w:rsidRPr="003B75CE" w:rsidRDefault="002769B4" w:rsidP="00932FCA">
            <w:pPr>
              <w:spacing w:after="0"/>
              <w:ind w:left="-6" w:firstLine="6"/>
              <w:rPr>
                <w:rFonts w:ascii="Verdana" w:hAnsi="Verdana" w:cs="Arial"/>
                <w:sz w:val="20"/>
              </w:rPr>
            </w:pPr>
          </w:p>
          <w:p w:rsidR="002769B4" w:rsidRPr="003B75CE" w:rsidRDefault="002769B4" w:rsidP="00932FCA">
            <w:pPr>
              <w:spacing w:after="0"/>
              <w:ind w:left="-6" w:firstLine="6"/>
              <w:rPr>
                <w:rFonts w:ascii="Verdana" w:hAnsi="Verdana" w:cs="Arial"/>
                <w:sz w:val="20"/>
              </w:rPr>
            </w:pPr>
          </w:p>
          <w:p w:rsidR="002769B4" w:rsidRPr="003B75CE" w:rsidRDefault="002769B4" w:rsidP="00932FCA">
            <w:pPr>
              <w:spacing w:after="0"/>
              <w:ind w:left="-6" w:firstLine="6"/>
              <w:rPr>
                <w:rFonts w:ascii="Verdana" w:hAnsi="Verdana" w:cs="Arial"/>
                <w:sz w:val="20"/>
              </w:rPr>
            </w:pPr>
          </w:p>
        </w:tc>
      </w:tr>
    </w:tbl>
    <w:p w:rsidR="002769B4" w:rsidRPr="003B75CE" w:rsidRDefault="002769B4" w:rsidP="003E5B35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sz w:val="28"/>
        </w:rPr>
      </w:pPr>
    </w:p>
    <w:p w:rsidR="002769B4" w:rsidRPr="003B75CE" w:rsidRDefault="002769B4" w:rsidP="003E5B35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sz w:val="28"/>
        </w:rPr>
      </w:pPr>
    </w:p>
    <w:p w:rsidR="002769B4" w:rsidRPr="003B75CE" w:rsidRDefault="002769B4" w:rsidP="003E5B35">
      <w:pPr>
        <w:keepNext/>
        <w:keepLines/>
        <w:tabs>
          <w:tab w:val="left" w:pos="426"/>
        </w:tabs>
        <w:spacing w:after="0"/>
        <w:rPr>
          <w:rFonts w:ascii="Verdana" w:hAnsi="Verdana" w:cs="Calibri"/>
          <w:szCs w:val="24"/>
          <w:lang w:val="en-GB"/>
        </w:rPr>
      </w:pPr>
      <w:r w:rsidRPr="003B75CE">
        <w:rPr>
          <w:rFonts w:ascii="Verdana" w:hAnsi="Verdana" w:cs="Calibri"/>
          <w:szCs w:val="24"/>
          <w:lang w:val="en-GB"/>
        </w:rPr>
        <w:t>V Praze dne.....</w:t>
      </w:r>
      <w:r w:rsidR="000D771A" w:rsidRPr="003B75CE">
        <w:rPr>
          <w:rFonts w:ascii="Verdana" w:hAnsi="Verdana" w:cs="Calibri"/>
          <w:szCs w:val="24"/>
          <w:lang w:val="en-GB"/>
        </w:rPr>
        <w:t>......</w:t>
      </w:r>
      <w:r w:rsidRPr="003B75CE">
        <w:rPr>
          <w:rFonts w:ascii="Verdana" w:hAnsi="Verdana" w:cs="Calibri"/>
          <w:szCs w:val="24"/>
          <w:lang w:val="en-GB"/>
        </w:rPr>
        <w:t>............</w:t>
      </w:r>
      <w:r w:rsidRPr="003B75CE">
        <w:rPr>
          <w:rFonts w:ascii="Verdana" w:hAnsi="Verdana" w:cs="Calibri"/>
          <w:szCs w:val="24"/>
          <w:lang w:val="en-GB"/>
        </w:rPr>
        <w:tab/>
      </w:r>
      <w:r w:rsidRPr="003B75CE">
        <w:rPr>
          <w:rFonts w:ascii="Verdana" w:hAnsi="Verdana" w:cs="Calibri"/>
          <w:szCs w:val="24"/>
          <w:lang w:val="en-GB"/>
        </w:rPr>
        <w:tab/>
      </w:r>
      <w:r w:rsidRPr="003B75CE">
        <w:rPr>
          <w:rFonts w:ascii="Verdana" w:hAnsi="Verdana" w:cs="Calibri"/>
          <w:szCs w:val="24"/>
          <w:lang w:val="en-GB"/>
        </w:rPr>
        <w:tab/>
      </w:r>
      <w:r w:rsidRPr="003B75CE">
        <w:rPr>
          <w:rFonts w:ascii="Verdana" w:hAnsi="Verdana" w:cs="Calibri"/>
          <w:szCs w:val="24"/>
          <w:lang w:val="en-GB"/>
        </w:rPr>
        <w:tab/>
        <w:t>Podpis....................................</w:t>
      </w:r>
    </w:p>
    <w:sectPr w:rsidR="002769B4" w:rsidRPr="003B75CE" w:rsidSect="007135C2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39" w:code="9"/>
      <w:pgMar w:top="720" w:right="720" w:bottom="720" w:left="720" w:header="709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43C" w:rsidRDefault="00C4743C">
      <w:r>
        <w:separator/>
      </w:r>
    </w:p>
  </w:endnote>
  <w:endnote w:type="continuationSeparator" w:id="0">
    <w:p w:rsidR="00C4743C" w:rsidRDefault="00C4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9B4" w:rsidRDefault="00C4743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7038">
      <w:rPr>
        <w:noProof/>
      </w:rPr>
      <w:t>1</w:t>
    </w:r>
    <w:r>
      <w:rPr>
        <w:noProof/>
      </w:rPr>
      <w:fldChar w:fldCharType="end"/>
    </w:r>
  </w:p>
  <w:p w:rsidR="002769B4" w:rsidRPr="007E2F6C" w:rsidRDefault="002769B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9B4" w:rsidRDefault="002769B4">
    <w:pPr>
      <w:pStyle w:val="Zpat"/>
    </w:pPr>
  </w:p>
  <w:p w:rsidR="002769B4" w:rsidRPr="00910BEB" w:rsidRDefault="002769B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43C" w:rsidRDefault="00C4743C">
      <w:r>
        <w:separator/>
      </w:r>
    </w:p>
  </w:footnote>
  <w:footnote w:type="continuationSeparator" w:id="0">
    <w:p w:rsidR="00C4743C" w:rsidRDefault="00C4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2769B4" w:rsidRPr="00D22628" w:rsidTr="00084A0C">
      <w:trPr>
        <w:trHeight w:val="823"/>
      </w:trPr>
      <w:tc>
        <w:tcPr>
          <w:tcW w:w="7135" w:type="dxa"/>
          <w:vAlign w:val="center"/>
        </w:tcPr>
        <w:p w:rsidR="002769B4" w:rsidRPr="00AD66BB" w:rsidRDefault="00EB560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0"/>
                <wp:wrapSquare wrapText="bothSides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769B4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2769B4" w:rsidRPr="00967BFC" w:rsidRDefault="002769B4" w:rsidP="00C05937">
          <w:pPr>
            <w:pStyle w:val="ZDGName"/>
            <w:rPr>
              <w:lang w:val="en-GB"/>
            </w:rPr>
          </w:pPr>
        </w:p>
      </w:tc>
    </w:tr>
  </w:tbl>
  <w:p w:rsidR="002769B4" w:rsidRPr="00B6735A" w:rsidRDefault="002769B4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9B4" w:rsidRPr="00865FC1" w:rsidRDefault="002769B4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1E849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AA9A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0AD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4A9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12AC4A"/>
    <w:lvl w:ilvl="0">
      <w:start w:val="1"/>
      <w:numFmt w:val="bullet"/>
      <w:pStyle w:val="NumPar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141D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CA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763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4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734306"/>
    <w:multiLevelType w:val="multilevel"/>
    <w:tmpl w:val="406E0E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0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4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3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4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5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0"/>
  </w:num>
  <w:num w:numId="13">
    <w:abstractNumId w:val="17"/>
  </w:num>
  <w:num w:numId="14">
    <w:abstractNumId w:val="24"/>
  </w:num>
  <w:num w:numId="15">
    <w:abstractNumId w:val="19"/>
  </w:num>
  <w:num w:numId="16">
    <w:abstractNumId w:val="23"/>
  </w:num>
  <w:num w:numId="17">
    <w:abstractNumId w:val="33"/>
  </w:num>
  <w:num w:numId="18">
    <w:abstractNumId w:val="34"/>
  </w:num>
  <w:num w:numId="19">
    <w:abstractNumId w:val="21"/>
  </w:num>
  <w:num w:numId="20">
    <w:abstractNumId w:val="32"/>
  </w:num>
  <w:num w:numId="21">
    <w:abstractNumId w:val="31"/>
  </w:num>
  <w:num w:numId="22">
    <w:abstractNumId w:val="27"/>
  </w:num>
  <w:num w:numId="23">
    <w:abstractNumId w:val="30"/>
  </w:num>
  <w:num w:numId="24">
    <w:abstractNumId w:val="18"/>
  </w:num>
  <w:num w:numId="25">
    <w:abstractNumId w:val="22"/>
  </w:num>
  <w:num w:numId="26">
    <w:abstractNumId w:val="15"/>
  </w:num>
  <w:num w:numId="27">
    <w:abstractNumId w:val="20"/>
  </w:num>
  <w:num w:numId="28">
    <w:abstractNumId w:val="35"/>
  </w:num>
  <w:num w:numId="29">
    <w:abstractNumId w:val="29"/>
  </w:num>
  <w:num w:numId="30">
    <w:abstractNumId w:val="16"/>
  </w:num>
  <w:num w:numId="31">
    <w:abstractNumId w:val="25"/>
  </w:num>
  <w:num w:numId="32">
    <w:abstractNumId w:val="26"/>
  </w:num>
  <w:num w:numId="33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71A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0CCE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96E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69B4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5CA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3321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145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B75CE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5B35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44DD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5163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00B0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6E28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BC6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E6890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5C2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4EC3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FCA"/>
    <w:rsid w:val="009349E8"/>
    <w:rsid w:val="00934F2C"/>
    <w:rsid w:val="009356D2"/>
    <w:rsid w:val="009360ED"/>
    <w:rsid w:val="00937BA5"/>
    <w:rsid w:val="009401DD"/>
    <w:rsid w:val="0094078C"/>
    <w:rsid w:val="009411ED"/>
    <w:rsid w:val="0094144A"/>
    <w:rsid w:val="009417EE"/>
    <w:rsid w:val="009418A3"/>
    <w:rsid w:val="00942103"/>
    <w:rsid w:val="00944CDA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2EC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C7FBC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3DBF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7AC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713"/>
    <w:rsid w:val="00AC2ADC"/>
    <w:rsid w:val="00AC3A15"/>
    <w:rsid w:val="00AC3DDD"/>
    <w:rsid w:val="00AC4503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63A1"/>
    <w:rsid w:val="00B1769E"/>
    <w:rsid w:val="00B21726"/>
    <w:rsid w:val="00B223B0"/>
    <w:rsid w:val="00B24354"/>
    <w:rsid w:val="00B24D10"/>
    <w:rsid w:val="00B251DF"/>
    <w:rsid w:val="00B27759"/>
    <w:rsid w:val="00B30978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203"/>
    <w:rsid w:val="00BA290F"/>
    <w:rsid w:val="00BA369B"/>
    <w:rsid w:val="00BA3B51"/>
    <w:rsid w:val="00BA5109"/>
    <w:rsid w:val="00BA62BA"/>
    <w:rsid w:val="00BA7F3D"/>
    <w:rsid w:val="00BA7F9E"/>
    <w:rsid w:val="00BB1108"/>
    <w:rsid w:val="00BB2397"/>
    <w:rsid w:val="00BB2527"/>
    <w:rsid w:val="00BB2C5E"/>
    <w:rsid w:val="00BB39B6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038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4743C"/>
    <w:rsid w:val="00C51E92"/>
    <w:rsid w:val="00C52345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1586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593C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4257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277B9"/>
    <w:rsid w:val="00D319B1"/>
    <w:rsid w:val="00D33364"/>
    <w:rsid w:val="00D33388"/>
    <w:rsid w:val="00D33E02"/>
    <w:rsid w:val="00D346B0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48BC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3DFD"/>
    <w:rsid w:val="00EA420A"/>
    <w:rsid w:val="00EA5136"/>
    <w:rsid w:val="00EA63A2"/>
    <w:rsid w:val="00EA6EBC"/>
    <w:rsid w:val="00EA79B4"/>
    <w:rsid w:val="00EB2FA2"/>
    <w:rsid w:val="00EB36DA"/>
    <w:rsid w:val="00EB5601"/>
    <w:rsid w:val="00EB72FE"/>
    <w:rsid w:val="00EC03D5"/>
    <w:rsid w:val="00EC050F"/>
    <w:rsid w:val="00EC0DC3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1146"/>
    <w:rsid w:val="00F32384"/>
    <w:rsid w:val="00F3252A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7CE"/>
    <w:rsid w:val="00F97CFF"/>
    <w:rsid w:val="00FA1EB3"/>
    <w:rsid w:val="00FA5173"/>
    <w:rsid w:val="00FA7449"/>
    <w:rsid w:val="00FB0346"/>
    <w:rsid w:val="00FB4C49"/>
    <w:rsid w:val="00FB550A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1C4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33B931BE-E5B5-4E5C-850E-2402DF65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D32"/>
    <w:pPr>
      <w:spacing w:after="240"/>
      <w:jc w:val="both"/>
    </w:pPr>
    <w:rPr>
      <w:sz w:val="24"/>
      <w:szCs w:val="20"/>
      <w:lang w:val="fr-FR" w:eastAsia="en-US"/>
    </w:rPr>
  </w:style>
  <w:style w:type="paragraph" w:styleId="Nadpis1">
    <w:name w:val="heading 1"/>
    <w:basedOn w:val="Normln"/>
    <w:next w:val="Text1"/>
    <w:link w:val="Nadpis1Char"/>
    <w:uiPriority w:val="99"/>
    <w:qFormat/>
    <w:rsid w:val="00BF6AA3"/>
    <w:pPr>
      <w:keepNext/>
      <w:tabs>
        <w:tab w:val="num" w:pos="480"/>
      </w:tabs>
      <w:spacing w:before="240"/>
      <w:ind w:left="480" w:hanging="480"/>
      <w:outlineLvl w:val="0"/>
    </w:pPr>
    <w:rPr>
      <w:b/>
      <w:smallCaps/>
    </w:rPr>
  </w:style>
  <w:style w:type="paragraph" w:styleId="Nadpis2">
    <w:name w:val="heading 2"/>
    <w:basedOn w:val="Normln"/>
    <w:next w:val="Text2"/>
    <w:link w:val="Nadpis2Char"/>
    <w:uiPriority w:val="99"/>
    <w:qFormat/>
    <w:rsid w:val="009F3DBF"/>
    <w:pPr>
      <w:keepNext/>
      <w:numPr>
        <w:ilvl w:val="1"/>
        <w:numId w:val="3"/>
      </w:numPr>
      <w:tabs>
        <w:tab w:val="clear" w:pos="926"/>
        <w:tab w:val="num" w:pos="1200"/>
      </w:tabs>
      <w:ind w:left="1200" w:hanging="720"/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uiPriority w:val="99"/>
    <w:qFormat/>
    <w:rsid w:val="009F3DBF"/>
    <w:pPr>
      <w:keepNext/>
      <w:numPr>
        <w:ilvl w:val="2"/>
        <w:numId w:val="3"/>
      </w:numPr>
      <w:tabs>
        <w:tab w:val="clear" w:pos="926"/>
        <w:tab w:val="num" w:pos="1920"/>
      </w:tabs>
      <w:ind w:left="1920" w:hanging="720"/>
      <w:outlineLvl w:val="2"/>
    </w:pPr>
    <w:rPr>
      <w:i/>
    </w:rPr>
  </w:style>
  <w:style w:type="paragraph" w:styleId="Nadpis4">
    <w:name w:val="heading 4"/>
    <w:basedOn w:val="Normln"/>
    <w:next w:val="Text4"/>
    <w:link w:val="Nadpis4Char"/>
    <w:uiPriority w:val="99"/>
    <w:qFormat/>
    <w:rsid w:val="009F3DBF"/>
    <w:pPr>
      <w:keepNext/>
      <w:numPr>
        <w:ilvl w:val="3"/>
        <w:numId w:val="3"/>
      </w:numPr>
      <w:tabs>
        <w:tab w:val="clear" w:pos="926"/>
        <w:tab w:val="num" w:pos="1920"/>
      </w:tabs>
      <w:ind w:left="1920" w:hanging="72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9F3DB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9F3DB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F3DB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9F3DB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F3DB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B7619"/>
    <w:rPr>
      <w:b/>
      <w:smallCaps/>
      <w:sz w:val="24"/>
      <w:szCs w:val="20"/>
      <w:lang w:val="fr-FR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7619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D5129"/>
    <w:rPr>
      <w:i/>
      <w:sz w:val="24"/>
      <w:lang w:val="fr-FR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7619"/>
    <w:rPr>
      <w:rFonts w:asciiTheme="minorHAnsi" w:eastAsiaTheme="minorEastAsia" w:hAnsiTheme="minorHAnsi" w:cstheme="minorBidi"/>
      <w:b/>
      <w:bCs/>
      <w:sz w:val="28"/>
      <w:szCs w:val="28"/>
      <w:lang w:val="fr-FR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B7619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B7619"/>
    <w:rPr>
      <w:rFonts w:asciiTheme="minorHAnsi" w:eastAsiaTheme="minorEastAsia" w:hAnsiTheme="minorHAnsi" w:cstheme="minorBidi"/>
      <w:b/>
      <w:bCs/>
      <w:lang w:val="fr-FR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B7619"/>
    <w:rPr>
      <w:rFonts w:asciiTheme="minorHAnsi" w:eastAsiaTheme="minorEastAsia" w:hAnsiTheme="minorHAnsi" w:cstheme="minorBidi"/>
      <w:sz w:val="24"/>
      <w:szCs w:val="24"/>
      <w:lang w:val="fr-FR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B7619"/>
    <w:rPr>
      <w:rFonts w:asciiTheme="minorHAnsi" w:eastAsiaTheme="minorEastAsia" w:hAnsiTheme="minorHAnsi" w:cstheme="minorBidi"/>
      <w:i/>
      <w:iCs/>
      <w:sz w:val="24"/>
      <w:szCs w:val="24"/>
      <w:lang w:val="fr-FR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B7619"/>
    <w:rPr>
      <w:rFonts w:asciiTheme="majorHAnsi" w:eastAsiaTheme="majorEastAsia" w:hAnsiTheme="majorHAnsi" w:cstheme="majorBidi"/>
      <w:lang w:val="fr-FR" w:eastAsia="en-US"/>
    </w:rPr>
  </w:style>
  <w:style w:type="paragraph" w:customStyle="1" w:styleId="Text1">
    <w:name w:val="Text 1"/>
    <w:basedOn w:val="Normln"/>
    <w:uiPriority w:val="99"/>
    <w:rsid w:val="009F3DBF"/>
    <w:pPr>
      <w:ind w:left="482"/>
    </w:pPr>
  </w:style>
  <w:style w:type="paragraph" w:customStyle="1" w:styleId="Text2">
    <w:name w:val="Text 2"/>
    <w:basedOn w:val="Normln"/>
    <w:uiPriority w:val="99"/>
    <w:rsid w:val="009F3DBF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uiPriority w:val="99"/>
    <w:rsid w:val="009F3DBF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uiPriority w:val="99"/>
    <w:rsid w:val="009F3DBF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uiPriority w:val="99"/>
    <w:rsid w:val="009F3DBF"/>
    <w:pPr>
      <w:spacing w:after="0"/>
      <w:jc w:val="left"/>
    </w:pPr>
  </w:style>
  <w:style w:type="paragraph" w:customStyle="1" w:styleId="AddressTL">
    <w:name w:val="AddressTL"/>
    <w:basedOn w:val="Normln"/>
    <w:next w:val="Normln"/>
    <w:uiPriority w:val="99"/>
    <w:rsid w:val="009F3DBF"/>
    <w:pPr>
      <w:spacing w:after="720"/>
      <w:jc w:val="left"/>
    </w:pPr>
  </w:style>
  <w:style w:type="paragraph" w:customStyle="1" w:styleId="AddressTR">
    <w:name w:val="AddressTR"/>
    <w:basedOn w:val="Normln"/>
    <w:next w:val="Normln"/>
    <w:uiPriority w:val="99"/>
    <w:rsid w:val="009F3DBF"/>
    <w:pPr>
      <w:spacing w:after="720"/>
      <w:ind w:left="5103"/>
      <w:jc w:val="left"/>
    </w:pPr>
  </w:style>
  <w:style w:type="paragraph" w:styleId="Textvbloku">
    <w:name w:val="Block Text"/>
    <w:basedOn w:val="Normln"/>
    <w:uiPriority w:val="99"/>
    <w:rsid w:val="009F3DBF"/>
    <w:pPr>
      <w:spacing w:after="120"/>
      <w:ind w:left="1440" w:right="1440"/>
    </w:pPr>
  </w:style>
  <w:style w:type="paragraph" w:styleId="Zkladntext">
    <w:name w:val="Body Text"/>
    <w:basedOn w:val="Normln"/>
    <w:link w:val="ZkladntextChar"/>
    <w:uiPriority w:val="99"/>
    <w:rsid w:val="009F3D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7619"/>
    <w:rPr>
      <w:sz w:val="24"/>
      <w:szCs w:val="20"/>
      <w:lang w:val="fr-FR" w:eastAsia="en-US"/>
    </w:rPr>
  </w:style>
  <w:style w:type="paragraph" w:styleId="Zkladntext2">
    <w:name w:val="Body Text 2"/>
    <w:basedOn w:val="Normln"/>
    <w:link w:val="Zkladntext2Char"/>
    <w:uiPriority w:val="99"/>
    <w:rsid w:val="009F3DB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619"/>
    <w:rPr>
      <w:sz w:val="24"/>
      <w:szCs w:val="20"/>
      <w:lang w:val="fr-FR" w:eastAsia="en-US"/>
    </w:rPr>
  </w:style>
  <w:style w:type="paragraph" w:styleId="Zkladntext3">
    <w:name w:val="Body Text 3"/>
    <w:basedOn w:val="Normln"/>
    <w:link w:val="Zkladntext3Char"/>
    <w:uiPriority w:val="99"/>
    <w:rsid w:val="009F3DBF"/>
    <w:pPr>
      <w:spacing w:after="120"/>
    </w:pPr>
    <w:rPr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B7619"/>
    <w:rPr>
      <w:sz w:val="16"/>
      <w:szCs w:val="16"/>
      <w:lang w:val="fr-FR"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rsid w:val="009F3DBF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B7619"/>
    <w:rPr>
      <w:sz w:val="24"/>
      <w:szCs w:val="20"/>
      <w:lang w:val="fr-FR" w:eastAsia="en-US"/>
    </w:rPr>
  </w:style>
  <w:style w:type="paragraph" w:styleId="Zkladntextodsazen">
    <w:name w:val="Body Text Indent"/>
    <w:basedOn w:val="Normln"/>
    <w:link w:val="ZkladntextodsazenChar"/>
    <w:uiPriority w:val="99"/>
    <w:rsid w:val="009F3DB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B7619"/>
    <w:rPr>
      <w:sz w:val="24"/>
      <w:szCs w:val="20"/>
      <w:lang w:val="fr-FR"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9F3DBF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B7619"/>
    <w:rPr>
      <w:sz w:val="24"/>
      <w:szCs w:val="20"/>
      <w:lang w:val="fr-FR"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9F3DB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B7619"/>
    <w:rPr>
      <w:sz w:val="24"/>
      <w:szCs w:val="20"/>
      <w:lang w:val="fr-FR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9F3DBF"/>
    <w:pPr>
      <w:spacing w:after="120"/>
      <w:ind w:left="283"/>
    </w:pPr>
    <w:rPr>
      <w:sz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B7619"/>
    <w:rPr>
      <w:sz w:val="16"/>
      <w:szCs w:val="16"/>
      <w:lang w:val="fr-FR" w:eastAsia="en-US"/>
    </w:rPr>
  </w:style>
  <w:style w:type="paragraph" w:styleId="Titulek">
    <w:name w:val="caption"/>
    <w:basedOn w:val="Normln"/>
    <w:next w:val="Normln"/>
    <w:uiPriority w:val="99"/>
    <w:qFormat/>
    <w:rsid w:val="009F3DBF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uiPriority w:val="99"/>
    <w:rsid w:val="009F3DB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uiPriority w:val="99"/>
    <w:rsid w:val="009F3DBF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link w:val="ZvrChar"/>
    <w:uiPriority w:val="99"/>
    <w:rsid w:val="009F3DBF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B7619"/>
    <w:rPr>
      <w:sz w:val="24"/>
      <w:szCs w:val="20"/>
      <w:lang w:val="fr-FR" w:eastAsia="en-US"/>
    </w:rPr>
  </w:style>
  <w:style w:type="paragraph" w:styleId="Textkomente">
    <w:name w:val="annotation text"/>
    <w:basedOn w:val="Normln"/>
    <w:link w:val="TextkomenteChar"/>
    <w:uiPriority w:val="99"/>
    <w:rsid w:val="009F3DB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0066C"/>
    <w:rPr>
      <w:lang w:val="fr-FR" w:eastAsia="en-US"/>
    </w:rPr>
  </w:style>
  <w:style w:type="paragraph" w:styleId="Datum">
    <w:name w:val="Date"/>
    <w:basedOn w:val="Normln"/>
    <w:next w:val="References"/>
    <w:link w:val="DatumChar"/>
    <w:uiPriority w:val="99"/>
    <w:rsid w:val="009F3DBF"/>
    <w:pPr>
      <w:spacing w:after="0"/>
      <w:ind w:left="5103" w:right="-567"/>
      <w:jc w:val="left"/>
    </w:pPr>
  </w:style>
  <w:style w:type="character" w:customStyle="1" w:styleId="DatumChar">
    <w:name w:val="Datum Char"/>
    <w:basedOn w:val="Standardnpsmoodstavce"/>
    <w:link w:val="Datum"/>
    <w:uiPriority w:val="99"/>
    <w:semiHidden/>
    <w:rsid w:val="00AB7619"/>
    <w:rPr>
      <w:sz w:val="24"/>
      <w:szCs w:val="20"/>
      <w:lang w:val="fr-FR" w:eastAsia="en-US"/>
    </w:rPr>
  </w:style>
  <w:style w:type="paragraph" w:customStyle="1" w:styleId="References">
    <w:name w:val="References"/>
    <w:basedOn w:val="Normln"/>
    <w:next w:val="AddressTR"/>
    <w:uiPriority w:val="99"/>
    <w:rsid w:val="009F3DBF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9F3DBF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B7619"/>
    <w:rPr>
      <w:sz w:val="0"/>
      <w:szCs w:val="0"/>
      <w:lang w:val="fr-FR" w:eastAsia="en-US"/>
    </w:rPr>
  </w:style>
  <w:style w:type="paragraph" w:customStyle="1" w:styleId="DoubSign">
    <w:name w:val="DoubSign"/>
    <w:basedOn w:val="Normln"/>
    <w:next w:val="Enclosures"/>
    <w:uiPriority w:val="99"/>
    <w:rsid w:val="009F3DB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uiPriority w:val="99"/>
    <w:rsid w:val="009F3DB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uiPriority w:val="99"/>
    <w:semiHidden/>
    <w:rsid w:val="009F3DB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7619"/>
    <w:rPr>
      <w:sz w:val="20"/>
      <w:szCs w:val="20"/>
      <w:lang w:val="fr-FR" w:eastAsia="en-US"/>
    </w:rPr>
  </w:style>
  <w:style w:type="paragraph" w:styleId="Adresanaoblku">
    <w:name w:val="envelope address"/>
    <w:basedOn w:val="Normln"/>
    <w:uiPriority w:val="99"/>
    <w:rsid w:val="009F3DBF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uiPriority w:val="99"/>
    <w:rsid w:val="009F3DBF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rsid w:val="009F3DBF"/>
    <w:pPr>
      <w:spacing w:after="0"/>
      <w:ind w:right="-567"/>
      <w:jc w:val="left"/>
    </w:pPr>
    <w:rPr>
      <w:rFonts w:ascii="Arial" w:hAnsi="Arial"/>
      <w:sz w:val="1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EE60CF"/>
    <w:rPr>
      <w:rFonts w:ascii="Arial" w:hAnsi="Arial"/>
      <w:sz w:val="16"/>
      <w:lang w:val="fr-FR"/>
    </w:rPr>
  </w:style>
  <w:style w:type="paragraph" w:styleId="Textpoznpodarou">
    <w:name w:val="footnote text"/>
    <w:basedOn w:val="Normln"/>
    <w:link w:val="TextpoznpodarouChar"/>
    <w:uiPriority w:val="99"/>
    <w:rsid w:val="009F3DBF"/>
    <w:pPr>
      <w:ind w:left="357" w:hanging="357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A290F"/>
    <w:rPr>
      <w:rFonts w:eastAsia="Times New Roman"/>
    </w:rPr>
  </w:style>
  <w:style w:type="paragraph" w:styleId="Zhlav">
    <w:name w:val="header"/>
    <w:basedOn w:val="Normln"/>
    <w:link w:val="ZhlavChar"/>
    <w:uiPriority w:val="99"/>
    <w:rsid w:val="009F3DBF"/>
    <w:pPr>
      <w:tabs>
        <w:tab w:val="center" w:pos="4153"/>
        <w:tab w:val="right" w:pos="8306"/>
      </w:tabs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E60CF"/>
    <w:rPr>
      <w:sz w:val="24"/>
      <w:lang w:val="fr-FR"/>
    </w:rPr>
  </w:style>
  <w:style w:type="paragraph" w:styleId="Rejstk1">
    <w:name w:val="index 1"/>
    <w:basedOn w:val="Normln"/>
    <w:next w:val="Normln"/>
    <w:autoRedefine/>
    <w:uiPriority w:val="99"/>
    <w:semiHidden/>
    <w:rsid w:val="009F3DBF"/>
    <w:pPr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rsid w:val="009F3DBF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rsid w:val="009F3DBF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rsid w:val="009F3DBF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rsid w:val="009F3DBF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rsid w:val="009F3DBF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rsid w:val="009F3DBF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rsid w:val="009F3DBF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rsid w:val="009F3DBF"/>
    <w:pPr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rsid w:val="009F3DBF"/>
    <w:rPr>
      <w:rFonts w:ascii="Arial" w:hAnsi="Arial"/>
      <w:b/>
    </w:rPr>
  </w:style>
  <w:style w:type="paragraph" w:styleId="Seznam">
    <w:name w:val="List"/>
    <w:basedOn w:val="Normln"/>
    <w:uiPriority w:val="99"/>
    <w:rsid w:val="009F3DBF"/>
    <w:pPr>
      <w:ind w:left="283" w:hanging="283"/>
    </w:pPr>
  </w:style>
  <w:style w:type="paragraph" w:styleId="Seznam2">
    <w:name w:val="List 2"/>
    <w:basedOn w:val="Normln"/>
    <w:uiPriority w:val="99"/>
    <w:rsid w:val="009F3DBF"/>
    <w:pPr>
      <w:ind w:left="566" w:hanging="283"/>
    </w:pPr>
  </w:style>
  <w:style w:type="paragraph" w:styleId="Seznam3">
    <w:name w:val="List 3"/>
    <w:basedOn w:val="Normln"/>
    <w:uiPriority w:val="99"/>
    <w:rsid w:val="009F3DBF"/>
    <w:pPr>
      <w:ind w:left="849" w:hanging="283"/>
    </w:pPr>
  </w:style>
  <w:style w:type="paragraph" w:styleId="Seznam4">
    <w:name w:val="List 4"/>
    <w:basedOn w:val="Normln"/>
    <w:uiPriority w:val="99"/>
    <w:rsid w:val="009F3DBF"/>
    <w:pPr>
      <w:ind w:left="1132" w:hanging="283"/>
    </w:pPr>
  </w:style>
  <w:style w:type="paragraph" w:styleId="Seznam5">
    <w:name w:val="List 5"/>
    <w:basedOn w:val="Normln"/>
    <w:uiPriority w:val="99"/>
    <w:rsid w:val="009F3DBF"/>
    <w:pPr>
      <w:ind w:left="1415" w:hanging="283"/>
    </w:pPr>
  </w:style>
  <w:style w:type="paragraph" w:styleId="Seznamsodrkami">
    <w:name w:val="List Bullet"/>
    <w:basedOn w:val="Normln"/>
    <w:uiPriority w:val="99"/>
    <w:rsid w:val="009F3DBF"/>
    <w:pPr>
      <w:numPr>
        <w:numId w:val="14"/>
      </w:numPr>
    </w:pPr>
  </w:style>
  <w:style w:type="paragraph" w:styleId="Seznamsodrkami2">
    <w:name w:val="List Bullet 2"/>
    <w:basedOn w:val="Text2"/>
    <w:uiPriority w:val="99"/>
    <w:rsid w:val="009F3DBF"/>
    <w:pPr>
      <w:numPr>
        <w:numId w:val="16"/>
      </w:numPr>
      <w:tabs>
        <w:tab w:val="clear" w:pos="2302"/>
      </w:tabs>
    </w:pPr>
  </w:style>
  <w:style w:type="paragraph" w:styleId="Seznamsodrkami3">
    <w:name w:val="List Bullet 3"/>
    <w:basedOn w:val="Text3"/>
    <w:uiPriority w:val="99"/>
    <w:rsid w:val="009F3DBF"/>
    <w:pPr>
      <w:numPr>
        <w:numId w:val="17"/>
      </w:numPr>
      <w:tabs>
        <w:tab w:val="clear" w:pos="2302"/>
      </w:tabs>
    </w:pPr>
  </w:style>
  <w:style w:type="paragraph" w:styleId="Seznamsodrkami4">
    <w:name w:val="List Bullet 4"/>
    <w:basedOn w:val="Text4"/>
    <w:uiPriority w:val="99"/>
    <w:rsid w:val="009F3DBF"/>
    <w:pPr>
      <w:numPr>
        <w:numId w:val="18"/>
      </w:numPr>
      <w:tabs>
        <w:tab w:val="clear" w:pos="2302"/>
      </w:tabs>
    </w:pPr>
  </w:style>
  <w:style w:type="paragraph" w:styleId="Seznamsodrkami5">
    <w:name w:val="List Bullet 5"/>
    <w:basedOn w:val="Normln"/>
    <w:autoRedefine/>
    <w:uiPriority w:val="99"/>
    <w:rsid w:val="009F3DBF"/>
    <w:pPr>
      <w:numPr>
        <w:numId w:val="11"/>
      </w:numPr>
    </w:pPr>
  </w:style>
  <w:style w:type="paragraph" w:styleId="Pokraovnseznamu">
    <w:name w:val="List Continue"/>
    <w:basedOn w:val="Normln"/>
    <w:uiPriority w:val="99"/>
    <w:rsid w:val="009F3DBF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9F3DBF"/>
    <w:pPr>
      <w:spacing w:after="120"/>
      <w:ind w:left="566"/>
    </w:pPr>
  </w:style>
  <w:style w:type="paragraph" w:styleId="Pokraovnseznamu3">
    <w:name w:val="List Continue 3"/>
    <w:basedOn w:val="Normln"/>
    <w:uiPriority w:val="99"/>
    <w:rsid w:val="009F3DBF"/>
    <w:pPr>
      <w:spacing w:after="120"/>
      <w:ind w:left="849"/>
    </w:pPr>
  </w:style>
  <w:style w:type="paragraph" w:styleId="Pokraovnseznamu4">
    <w:name w:val="List Continue 4"/>
    <w:basedOn w:val="Normln"/>
    <w:uiPriority w:val="99"/>
    <w:rsid w:val="009F3DBF"/>
    <w:pPr>
      <w:spacing w:after="120"/>
      <w:ind w:left="1132"/>
    </w:pPr>
  </w:style>
  <w:style w:type="paragraph" w:styleId="Pokraovnseznamu5">
    <w:name w:val="List Continue 5"/>
    <w:basedOn w:val="Normln"/>
    <w:uiPriority w:val="99"/>
    <w:rsid w:val="009F3DBF"/>
    <w:pPr>
      <w:spacing w:after="120"/>
      <w:ind w:left="1415"/>
    </w:pPr>
  </w:style>
  <w:style w:type="paragraph" w:styleId="slovanseznam">
    <w:name w:val="List Number"/>
    <w:basedOn w:val="Normln"/>
    <w:uiPriority w:val="99"/>
    <w:rsid w:val="009F3DBF"/>
    <w:pPr>
      <w:numPr>
        <w:numId w:val="24"/>
      </w:numPr>
    </w:pPr>
  </w:style>
  <w:style w:type="paragraph" w:styleId="slovanseznam2">
    <w:name w:val="List Number 2"/>
    <w:basedOn w:val="Text2"/>
    <w:uiPriority w:val="99"/>
    <w:rsid w:val="009F3DBF"/>
    <w:pPr>
      <w:numPr>
        <w:numId w:val="26"/>
      </w:numPr>
      <w:tabs>
        <w:tab w:val="clear" w:pos="2302"/>
      </w:tabs>
    </w:pPr>
  </w:style>
  <w:style w:type="paragraph" w:styleId="slovanseznam3">
    <w:name w:val="List Number 3"/>
    <w:basedOn w:val="Text3"/>
    <w:uiPriority w:val="99"/>
    <w:rsid w:val="009F3DBF"/>
    <w:pPr>
      <w:numPr>
        <w:numId w:val="27"/>
      </w:numPr>
      <w:tabs>
        <w:tab w:val="clear" w:pos="2302"/>
      </w:tabs>
    </w:pPr>
  </w:style>
  <w:style w:type="paragraph" w:styleId="slovanseznam4">
    <w:name w:val="List Number 4"/>
    <w:basedOn w:val="Text4"/>
    <w:uiPriority w:val="99"/>
    <w:rsid w:val="009F3DBF"/>
    <w:pPr>
      <w:numPr>
        <w:numId w:val="28"/>
      </w:numPr>
      <w:tabs>
        <w:tab w:val="clear" w:pos="2302"/>
      </w:tabs>
    </w:pPr>
  </w:style>
  <w:style w:type="paragraph" w:styleId="slovanseznam5">
    <w:name w:val="List Number 5"/>
    <w:basedOn w:val="Normln"/>
    <w:uiPriority w:val="99"/>
    <w:rsid w:val="009F3DBF"/>
    <w:pPr>
      <w:numPr>
        <w:numId w:val="12"/>
      </w:numPr>
    </w:pPr>
  </w:style>
  <w:style w:type="paragraph" w:styleId="Textmakra">
    <w:name w:val="macro"/>
    <w:link w:val="TextmakraChar"/>
    <w:uiPriority w:val="99"/>
    <w:semiHidden/>
    <w:rsid w:val="009F3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0"/>
      <w:szCs w:val="20"/>
      <w:lang w:val="en-GB" w:eastAsia="en-U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B7619"/>
    <w:rPr>
      <w:rFonts w:ascii="Courier New" w:hAnsi="Courier New" w:cs="Courier New"/>
      <w:sz w:val="20"/>
      <w:szCs w:val="20"/>
      <w:lang w:val="fr-FR" w:eastAsia="en-US"/>
    </w:rPr>
  </w:style>
  <w:style w:type="paragraph" w:styleId="Zhlavzprvy">
    <w:name w:val="Message Header"/>
    <w:basedOn w:val="Normln"/>
    <w:link w:val="ZhlavzprvyChar"/>
    <w:uiPriority w:val="99"/>
    <w:rsid w:val="009F3D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AB7619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rmlnodsazen">
    <w:name w:val="Normal Indent"/>
    <w:basedOn w:val="Normln"/>
    <w:link w:val="NormlnodsazenChar"/>
    <w:uiPriority w:val="99"/>
    <w:rsid w:val="009F3DBF"/>
    <w:pPr>
      <w:ind w:left="720"/>
    </w:pPr>
    <w:rPr>
      <w:lang w:eastAsia="cs-CZ"/>
    </w:rPr>
  </w:style>
  <w:style w:type="paragraph" w:styleId="Nadpispoznmky">
    <w:name w:val="Note Heading"/>
    <w:basedOn w:val="Normln"/>
    <w:next w:val="Normln"/>
    <w:link w:val="NadpispoznmkyChar"/>
    <w:uiPriority w:val="99"/>
    <w:rsid w:val="009F3DBF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B7619"/>
    <w:rPr>
      <w:sz w:val="24"/>
      <w:szCs w:val="20"/>
      <w:lang w:val="fr-FR" w:eastAsia="en-US"/>
    </w:rPr>
  </w:style>
  <w:style w:type="paragraph" w:customStyle="1" w:styleId="NoteHead">
    <w:name w:val="NoteHead"/>
    <w:basedOn w:val="Normln"/>
    <w:next w:val="Subject"/>
    <w:uiPriority w:val="99"/>
    <w:rsid w:val="009F3DB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uiPriority w:val="99"/>
    <w:rsid w:val="009F3DB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uiPriority w:val="99"/>
    <w:rsid w:val="009F3DB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uiPriority w:val="99"/>
    <w:rsid w:val="009F3DB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uiPriority w:val="99"/>
    <w:rsid w:val="009F3DBF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uiPriority w:val="99"/>
    <w:rsid w:val="009F3DBF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uiPriority w:val="99"/>
    <w:rsid w:val="009F3DBF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uiPriority w:val="99"/>
    <w:rsid w:val="009F3DBF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link w:val="ProsttextChar"/>
    <w:uiPriority w:val="99"/>
    <w:rsid w:val="009F3DBF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B7619"/>
    <w:rPr>
      <w:rFonts w:ascii="Courier New" w:hAnsi="Courier New" w:cs="Courier New"/>
      <w:sz w:val="20"/>
      <w:szCs w:val="20"/>
      <w:lang w:val="fr-FR" w:eastAsia="en-US"/>
    </w:rPr>
  </w:style>
  <w:style w:type="paragraph" w:styleId="Osloven">
    <w:name w:val="Salutation"/>
    <w:basedOn w:val="Normln"/>
    <w:next w:val="Normln"/>
    <w:link w:val="OslovenChar"/>
    <w:uiPriority w:val="99"/>
    <w:rsid w:val="009F3DBF"/>
  </w:style>
  <w:style w:type="character" w:customStyle="1" w:styleId="OslovenChar">
    <w:name w:val="Oslovení Char"/>
    <w:basedOn w:val="Standardnpsmoodstavce"/>
    <w:link w:val="Osloven"/>
    <w:uiPriority w:val="99"/>
    <w:semiHidden/>
    <w:rsid w:val="00AB7619"/>
    <w:rPr>
      <w:sz w:val="24"/>
      <w:szCs w:val="20"/>
      <w:lang w:val="fr-FR" w:eastAsia="en-US"/>
    </w:rPr>
  </w:style>
  <w:style w:type="paragraph" w:styleId="Podpis">
    <w:name w:val="Signature"/>
    <w:basedOn w:val="Normln"/>
    <w:next w:val="Enclosures"/>
    <w:link w:val="PodpisChar"/>
    <w:uiPriority w:val="99"/>
    <w:rsid w:val="009F3DBF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AB7619"/>
    <w:rPr>
      <w:sz w:val="24"/>
      <w:szCs w:val="20"/>
      <w:lang w:val="fr-FR" w:eastAsia="en-US"/>
    </w:rPr>
  </w:style>
  <w:style w:type="paragraph" w:styleId="Podnadpis">
    <w:name w:val="Subtitle"/>
    <w:basedOn w:val="Normln"/>
    <w:link w:val="PodnadpisChar"/>
    <w:uiPriority w:val="99"/>
    <w:qFormat/>
    <w:rsid w:val="009F3DBF"/>
    <w:pPr>
      <w:spacing w:after="60"/>
      <w:jc w:val="center"/>
      <w:outlineLvl w:val="1"/>
    </w:pPr>
    <w:rPr>
      <w:rFonts w:ascii="Arial" w:hAnsi="Arial"/>
    </w:rPr>
  </w:style>
  <w:style w:type="character" w:customStyle="1" w:styleId="PodnadpisChar">
    <w:name w:val="Podnadpis Char"/>
    <w:basedOn w:val="Standardnpsmoodstavce"/>
    <w:link w:val="Podnadpis"/>
    <w:uiPriority w:val="11"/>
    <w:rsid w:val="00AB7619"/>
    <w:rPr>
      <w:rFonts w:asciiTheme="majorHAnsi" w:eastAsiaTheme="majorEastAsia" w:hAnsiTheme="majorHAnsi" w:cstheme="majorBidi"/>
      <w:sz w:val="24"/>
      <w:szCs w:val="24"/>
      <w:lang w:val="fr-FR" w:eastAsia="en-US"/>
    </w:rPr>
  </w:style>
  <w:style w:type="paragraph" w:customStyle="1" w:styleId="SubTitle1">
    <w:name w:val="SubTitle 1"/>
    <w:basedOn w:val="Normln"/>
    <w:next w:val="SubTitle2"/>
    <w:uiPriority w:val="99"/>
    <w:rsid w:val="009F3DBF"/>
    <w:pPr>
      <w:jc w:val="center"/>
    </w:pPr>
    <w:rPr>
      <w:b/>
      <w:sz w:val="40"/>
    </w:rPr>
  </w:style>
  <w:style w:type="paragraph" w:customStyle="1" w:styleId="SubTitle2">
    <w:name w:val="SubTitle 2"/>
    <w:basedOn w:val="Normln"/>
    <w:uiPriority w:val="99"/>
    <w:rsid w:val="009F3DBF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uiPriority w:val="99"/>
    <w:semiHidden/>
    <w:rsid w:val="009F3DBF"/>
    <w:pPr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rsid w:val="009F3DBF"/>
    <w:pPr>
      <w:ind w:left="480" w:hanging="480"/>
    </w:pPr>
  </w:style>
  <w:style w:type="paragraph" w:styleId="Nzev">
    <w:name w:val="Title"/>
    <w:basedOn w:val="Normln"/>
    <w:next w:val="SubTitle1"/>
    <w:link w:val="NzevChar"/>
    <w:uiPriority w:val="99"/>
    <w:qFormat/>
    <w:rsid w:val="009F3DBF"/>
    <w:pPr>
      <w:spacing w:after="480"/>
      <w:jc w:val="center"/>
    </w:pPr>
    <w:rPr>
      <w:b/>
      <w:kern w:val="28"/>
      <w:sz w:val="48"/>
    </w:rPr>
  </w:style>
  <w:style w:type="character" w:customStyle="1" w:styleId="NzevChar">
    <w:name w:val="Název Char"/>
    <w:basedOn w:val="Standardnpsmoodstavce"/>
    <w:link w:val="Nzev"/>
    <w:uiPriority w:val="10"/>
    <w:rsid w:val="00AB7619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en-US"/>
    </w:rPr>
  </w:style>
  <w:style w:type="paragraph" w:styleId="Hlavikaobsahu">
    <w:name w:val="toa heading"/>
    <w:basedOn w:val="Normln"/>
    <w:next w:val="Normln"/>
    <w:uiPriority w:val="99"/>
    <w:semiHidden/>
    <w:rsid w:val="009F3DBF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uiPriority w:val="99"/>
    <w:semiHidden/>
    <w:rsid w:val="009F3DB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uiPriority w:val="99"/>
    <w:semiHidden/>
    <w:rsid w:val="009F3DBF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uiPriority w:val="99"/>
    <w:semiHidden/>
    <w:rsid w:val="009F3DBF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uiPriority w:val="99"/>
    <w:semiHidden/>
    <w:rsid w:val="009F3DBF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uiPriority w:val="99"/>
    <w:semiHidden/>
    <w:rsid w:val="009F3DB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uiPriority w:val="99"/>
    <w:semiHidden/>
    <w:rsid w:val="009F3DBF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9F3DBF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9F3DBF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9F3DBF"/>
    <w:pPr>
      <w:ind w:left="1920"/>
    </w:pPr>
  </w:style>
  <w:style w:type="paragraph" w:customStyle="1" w:styleId="YReferences">
    <w:name w:val="YReferences"/>
    <w:basedOn w:val="Normln"/>
    <w:next w:val="Normln"/>
    <w:uiPriority w:val="99"/>
    <w:rsid w:val="009F3DBF"/>
    <w:pPr>
      <w:spacing w:after="480"/>
      <w:ind w:left="1531" w:hanging="1531"/>
    </w:pPr>
  </w:style>
  <w:style w:type="paragraph" w:customStyle="1" w:styleId="ListBullet1">
    <w:name w:val="List Bullet 1"/>
    <w:basedOn w:val="Text1"/>
    <w:uiPriority w:val="99"/>
    <w:rsid w:val="009F3DBF"/>
    <w:pPr>
      <w:numPr>
        <w:numId w:val="15"/>
      </w:numPr>
    </w:pPr>
  </w:style>
  <w:style w:type="paragraph" w:customStyle="1" w:styleId="ListDash">
    <w:name w:val="List Dash"/>
    <w:basedOn w:val="Normln"/>
    <w:uiPriority w:val="99"/>
    <w:rsid w:val="009F3DBF"/>
    <w:pPr>
      <w:numPr>
        <w:numId w:val="19"/>
      </w:numPr>
    </w:pPr>
  </w:style>
  <w:style w:type="paragraph" w:customStyle="1" w:styleId="ListDash1">
    <w:name w:val="List Dash 1"/>
    <w:basedOn w:val="Text1"/>
    <w:uiPriority w:val="99"/>
    <w:rsid w:val="009F3DBF"/>
    <w:pPr>
      <w:numPr>
        <w:numId w:val="20"/>
      </w:numPr>
    </w:pPr>
  </w:style>
  <w:style w:type="paragraph" w:customStyle="1" w:styleId="ListDash2">
    <w:name w:val="List Dash 2"/>
    <w:basedOn w:val="Text2"/>
    <w:uiPriority w:val="99"/>
    <w:rsid w:val="009F3DBF"/>
    <w:pPr>
      <w:numPr>
        <w:numId w:val="21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rsid w:val="009F3DBF"/>
    <w:pPr>
      <w:numPr>
        <w:numId w:val="2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rsid w:val="009F3DBF"/>
    <w:pPr>
      <w:numPr>
        <w:numId w:val="2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uiPriority w:val="99"/>
    <w:rsid w:val="009F3DBF"/>
    <w:pPr>
      <w:numPr>
        <w:ilvl w:val="1"/>
        <w:numId w:val="24"/>
      </w:numPr>
    </w:pPr>
  </w:style>
  <w:style w:type="paragraph" w:customStyle="1" w:styleId="ListNumberLevel3">
    <w:name w:val="List Number (Level 3)"/>
    <w:basedOn w:val="Normln"/>
    <w:uiPriority w:val="99"/>
    <w:rsid w:val="009F3DBF"/>
    <w:pPr>
      <w:numPr>
        <w:ilvl w:val="2"/>
        <w:numId w:val="24"/>
      </w:numPr>
    </w:pPr>
  </w:style>
  <w:style w:type="paragraph" w:customStyle="1" w:styleId="ListNumberLevel4">
    <w:name w:val="List Number (Level 4)"/>
    <w:basedOn w:val="Normln"/>
    <w:uiPriority w:val="99"/>
    <w:rsid w:val="009F3DBF"/>
    <w:pPr>
      <w:numPr>
        <w:ilvl w:val="3"/>
        <w:numId w:val="24"/>
      </w:numPr>
    </w:pPr>
  </w:style>
  <w:style w:type="paragraph" w:customStyle="1" w:styleId="ListNumber1">
    <w:name w:val="List Number 1"/>
    <w:basedOn w:val="Text1"/>
    <w:uiPriority w:val="99"/>
    <w:rsid w:val="009F3DBF"/>
    <w:pPr>
      <w:numPr>
        <w:numId w:val="25"/>
      </w:numPr>
    </w:pPr>
  </w:style>
  <w:style w:type="paragraph" w:customStyle="1" w:styleId="ListNumber1Level2">
    <w:name w:val="List Number 1 (Level 2)"/>
    <w:basedOn w:val="Text1"/>
    <w:uiPriority w:val="99"/>
    <w:rsid w:val="009F3DBF"/>
    <w:pPr>
      <w:numPr>
        <w:ilvl w:val="1"/>
        <w:numId w:val="25"/>
      </w:numPr>
    </w:pPr>
  </w:style>
  <w:style w:type="paragraph" w:customStyle="1" w:styleId="ListNumber1Level3">
    <w:name w:val="List Number 1 (Level 3)"/>
    <w:basedOn w:val="Text1"/>
    <w:uiPriority w:val="99"/>
    <w:rsid w:val="009F3DBF"/>
    <w:pPr>
      <w:numPr>
        <w:ilvl w:val="2"/>
        <w:numId w:val="25"/>
      </w:numPr>
    </w:pPr>
  </w:style>
  <w:style w:type="paragraph" w:customStyle="1" w:styleId="ListNumber1Level4">
    <w:name w:val="List Number 1 (Level 4)"/>
    <w:basedOn w:val="Text1"/>
    <w:uiPriority w:val="99"/>
    <w:rsid w:val="009F3DBF"/>
    <w:pPr>
      <w:numPr>
        <w:ilvl w:val="3"/>
        <w:numId w:val="25"/>
      </w:numPr>
    </w:pPr>
  </w:style>
  <w:style w:type="paragraph" w:customStyle="1" w:styleId="ListNumber2Level2">
    <w:name w:val="List Number 2 (Level 2)"/>
    <w:basedOn w:val="Text2"/>
    <w:uiPriority w:val="99"/>
    <w:rsid w:val="009F3DBF"/>
    <w:pPr>
      <w:numPr>
        <w:ilvl w:val="1"/>
        <w:numId w:val="2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rsid w:val="009F3DBF"/>
    <w:pPr>
      <w:numPr>
        <w:ilvl w:val="2"/>
        <w:numId w:val="2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rsid w:val="009F3DBF"/>
    <w:pPr>
      <w:numPr>
        <w:ilvl w:val="3"/>
        <w:numId w:val="2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rsid w:val="009F3DBF"/>
    <w:pPr>
      <w:numPr>
        <w:ilvl w:val="1"/>
        <w:numId w:val="2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rsid w:val="009F3DBF"/>
    <w:pPr>
      <w:numPr>
        <w:ilvl w:val="2"/>
        <w:numId w:val="2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rsid w:val="009F3DBF"/>
    <w:pPr>
      <w:numPr>
        <w:ilvl w:val="3"/>
        <w:numId w:val="2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rsid w:val="009F3DBF"/>
    <w:pPr>
      <w:numPr>
        <w:ilvl w:val="1"/>
        <w:numId w:val="2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rsid w:val="009F3DBF"/>
    <w:pPr>
      <w:numPr>
        <w:ilvl w:val="2"/>
        <w:numId w:val="2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rsid w:val="009F3DBF"/>
    <w:pPr>
      <w:numPr>
        <w:ilvl w:val="3"/>
        <w:numId w:val="2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uiPriority w:val="99"/>
    <w:qFormat/>
    <w:rsid w:val="009F3DB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uiPriority w:val="99"/>
    <w:rsid w:val="009F3DBF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uiPriority w:val="99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uiPriority w:val="99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basedOn w:val="Standardnpsmoodstavce"/>
    <w:uiPriority w:val="99"/>
    <w:rsid w:val="006914AD"/>
    <w:rPr>
      <w:rFonts w:cs="Times New Roman"/>
      <w:color w:val="0000FF"/>
      <w:u w:val="single"/>
    </w:rPr>
  </w:style>
  <w:style w:type="character" w:styleId="Znakapoznpodarou">
    <w:name w:val="footnote reference"/>
    <w:basedOn w:val="Standardnpsmoodstavce"/>
    <w:uiPriority w:val="99"/>
    <w:rsid w:val="00CD08CF"/>
    <w:rPr>
      <w:rFonts w:cs="Times New Roman"/>
      <w:vertAlign w:val="superscript"/>
    </w:rPr>
  </w:style>
  <w:style w:type="table" w:styleId="Stednmka3zvraznn2">
    <w:name w:val="Medium Grid 3 Accent 2"/>
    <w:basedOn w:val="Normlntabulka"/>
    <w:uiPriority w:val="99"/>
    <w:rsid w:val="000420DD"/>
    <w:rPr>
      <w:rFonts w:ascii="Verdana" w:hAnsi="Verdana"/>
      <w:sz w:val="18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 w:cs="Times New Roma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Standardnpsmoodstavce"/>
    <w:uiPriority w:val="99"/>
    <w:rsid w:val="00BA290F"/>
    <w:rPr>
      <w:rFonts w:ascii="Tahoma" w:hAnsi="Tahoma"/>
      <w:sz w:val="16"/>
    </w:rPr>
  </w:style>
  <w:style w:type="paragraph" w:customStyle="1" w:styleId="DocumentTitle">
    <w:name w:val="Document Title"/>
    <w:basedOn w:val="Normln"/>
    <w:link w:val="DocumentTitleChar"/>
    <w:uiPriority w:val="99"/>
    <w:rsid w:val="002A726D"/>
    <w:pPr>
      <w:jc w:val="center"/>
    </w:pPr>
    <w:rPr>
      <w:rFonts w:ascii="Verdana" w:hAnsi="Verdana"/>
      <w:b/>
      <w:sz w:val="28"/>
      <w:lang w:eastAsia="cs-CZ"/>
    </w:rPr>
  </w:style>
  <w:style w:type="paragraph" w:customStyle="1" w:styleId="Footerapproval">
    <w:name w:val="Footer approval"/>
    <w:basedOn w:val="Zpat"/>
    <w:link w:val="ApprovalfooterChar"/>
    <w:uiPriority w:val="99"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uiPriority w:val="99"/>
    <w:locked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uiPriority w:val="99"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ZpatChar"/>
    <w:link w:val="Footerapproval"/>
    <w:uiPriority w:val="99"/>
    <w:locked/>
    <w:rsid w:val="00EE60CF"/>
    <w:rPr>
      <w:rFonts w:ascii="Arial" w:hAnsi="Arial" w:cs="Times New Roman"/>
      <w:sz w:val="16"/>
      <w:lang w:val="fr-FR"/>
    </w:rPr>
  </w:style>
  <w:style w:type="paragraph" w:customStyle="1" w:styleId="PageNumber1">
    <w:name w:val="Page Number1"/>
    <w:basedOn w:val="Zpat"/>
    <w:link w:val="PagenumberChar"/>
    <w:uiPriority w:val="99"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uiPriority w:val="99"/>
    <w:locked/>
    <w:rsid w:val="00EE60CF"/>
    <w:rPr>
      <w:rFonts w:ascii="Verdana" w:hAnsi="Verdana"/>
      <w:sz w:val="16"/>
      <w:lang w:val="it-IT"/>
    </w:rPr>
  </w:style>
  <w:style w:type="character" w:customStyle="1" w:styleId="PagenumberChar">
    <w:name w:val="Page number Char"/>
    <w:link w:val="PageNumber1"/>
    <w:uiPriority w:val="99"/>
    <w:locked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uiPriority w:val="99"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uiPriority w:val="99"/>
    <w:rsid w:val="002A726D"/>
    <w:pPr>
      <w:jc w:val="center"/>
    </w:pPr>
    <w:rPr>
      <w:rFonts w:ascii="Verdana" w:hAnsi="Verdana"/>
      <w:b/>
      <w:color w:val="808080"/>
      <w:sz w:val="18"/>
      <w:szCs w:val="18"/>
      <w:lang w:eastAsia="cs-CZ"/>
    </w:rPr>
  </w:style>
  <w:style w:type="character" w:customStyle="1" w:styleId="DocumentSubtitleChar">
    <w:name w:val="Document Subtitle Char"/>
    <w:link w:val="DocumentSubtitle"/>
    <w:uiPriority w:val="99"/>
    <w:locked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uiPriority w:val="99"/>
    <w:rsid w:val="006D578F"/>
    <w:pPr>
      <w:numPr>
        <w:numId w:val="3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uiPriority w:val="99"/>
    <w:locked/>
    <w:rsid w:val="002A726D"/>
    <w:rPr>
      <w:rFonts w:ascii="Verdana" w:hAnsi="Verdana"/>
      <w:b/>
      <w:color w:val="808080"/>
      <w:sz w:val="18"/>
      <w:lang w:val="fr-FR"/>
    </w:rPr>
  </w:style>
  <w:style w:type="paragraph" w:customStyle="1" w:styleId="Heading">
    <w:name w:val="Heading"/>
    <w:basedOn w:val="Normln"/>
    <w:link w:val="HeadingChar"/>
    <w:uiPriority w:val="99"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cs-CZ"/>
    </w:rPr>
  </w:style>
  <w:style w:type="character" w:customStyle="1" w:styleId="NormlnodsazenChar">
    <w:name w:val="Normální odsazený Char"/>
    <w:link w:val="Normlnodsazen"/>
    <w:uiPriority w:val="99"/>
    <w:locked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uiPriority w:val="99"/>
    <w:locked/>
    <w:rsid w:val="007A4813"/>
    <w:rPr>
      <w:rFonts w:ascii="Verdana" w:hAnsi="Verdana"/>
      <w:sz w:val="20"/>
      <w:szCs w:val="20"/>
      <w:lang w:val="fr-FR"/>
    </w:rPr>
  </w:style>
  <w:style w:type="paragraph" w:customStyle="1" w:styleId="BulletPoint2">
    <w:name w:val="Bullet Point 2"/>
    <w:basedOn w:val="Normlnodsazen"/>
    <w:link w:val="BulletPoint2Char"/>
    <w:uiPriority w:val="99"/>
    <w:rsid w:val="007A4813"/>
    <w:pPr>
      <w:numPr>
        <w:numId w:val="2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uiPriority w:val="99"/>
    <w:locked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uiPriority w:val="99"/>
    <w:rsid w:val="00121ECE"/>
    <w:pPr>
      <w:spacing w:after="40"/>
      <w:jc w:val="left"/>
    </w:pPr>
    <w:rPr>
      <w:rFonts w:ascii="Verdana" w:hAnsi="Verdana"/>
      <w:sz w:val="20"/>
      <w:lang w:eastAsia="cs-CZ"/>
    </w:rPr>
  </w:style>
  <w:style w:type="character" w:customStyle="1" w:styleId="BulletPoint2Char">
    <w:name w:val="Bullet Point 2 Char"/>
    <w:link w:val="BulletPoint2"/>
    <w:uiPriority w:val="99"/>
    <w:locked/>
    <w:rsid w:val="007A4813"/>
    <w:rPr>
      <w:rFonts w:ascii="Verdana" w:hAnsi="Verdana"/>
      <w:sz w:val="20"/>
      <w:szCs w:val="20"/>
      <w:lang w:val="fr-FR" w:eastAsia="en-US"/>
    </w:rPr>
  </w:style>
  <w:style w:type="paragraph" w:customStyle="1" w:styleId="Heading2">
    <w:name w:val="Heading2"/>
    <w:basedOn w:val="Body"/>
    <w:link w:val="Heading2Char"/>
    <w:uiPriority w:val="99"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uiPriority w:val="99"/>
    <w:locked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99"/>
    <w:rsid w:val="006D578F"/>
    <w:rPr>
      <w:rFonts w:ascii="Verdana" w:hAnsi="Verdana"/>
      <w:sz w:val="18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rFonts w:cs="Times New Roman"/>
      </w:rPr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uiPriority w:val="99"/>
    <w:locked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uiPriority w:val="99"/>
    <w:rsid w:val="00EF7057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tabulka">
    <w:name w:val="Table Elegant"/>
    <w:basedOn w:val="Normlntabulka"/>
    <w:uiPriority w:val="99"/>
    <w:rsid w:val="00EF7057"/>
    <w:pPr>
      <w:spacing w:after="240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basedOn w:val="Standardnpsmoodstavce"/>
    <w:uiPriority w:val="99"/>
    <w:rsid w:val="00F0066C"/>
    <w:rPr>
      <w:rFonts w:cs="Times New Roman"/>
      <w:sz w:val="16"/>
    </w:rPr>
  </w:style>
  <w:style w:type="paragraph" w:customStyle="1" w:styleId="Body1">
    <w:name w:val="Body 1"/>
    <w:uiPriority w:val="99"/>
    <w:rsid w:val="007F7B4F"/>
    <w:pPr>
      <w:outlineLvl w:val="0"/>
    </w:pPr>
    <w:rPr>
      <w:rFonts w:eastAsia="Arial Unicode MS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rsid w:val="007F7B4F"/>
    <w:pPr>
      <w:tabs>
        <w:tab w:val="num" w:pos="1492"/>
      </w:tabs>
      <w:ind w:left="1492" w:hanging="360"/>
    </w:pPr>
    <w:rPr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rsid w:val="007F7B4F"/>
    <w:pPr>
      <w:tabs>
        <w:tab w:val="num" w:pos="480"/>
      </w:tabs>
      <w:ind w:left="480" w:hanging="480"/>
    </w:pPr>
    <w:rPr>
      <w:sz w:val="20"/>
      <w:szCs w:val="20"/>
      <w:lang w:val="en-GB" w:eastAsia="en-GB"/>
    </w:rPr>
  </w:style>
  <w:style w:type="paragraph" w:customStyle="1" w:styleId="List0">
    <w:name w:val="List 0"/>
    <w:basedOn w:val="Normln"/>
    <w:uiPriority w:val="99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uiPriority w:val="99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uiPriority w:val="99"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uiPriority w:val="99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uiPriority w:val="99"/>
    <w:semiHidden/>
    <w:rsid w:val="007F7B4F"/>
    <w:pPr>
      <w:numPr>
        <w:numId w:val="3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uiPriority w:val="99"/>
    <w:semiHidden/>
    <w:rsid w:val="007F7B4F"/>
    <w:pPr>
      <w:numPr>
        <w:numId w:val="3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uiPriority w:val="99"/>
    <w:semiHidden/>
    <w:rsid w:val="007F7B4F"/>
    <w:pPr>
      <w:numPr>
        <w:numId w:val="3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uiPriority w:val="99"/>
    <w:rsid w:val="00BA290F"/>
    <w:rPr>
      <w:rFonts w:ascii="Symbol" w:hAnsi="Symbol"/>
    </w:rPr>
  </w:style>
  <w:style w:type="character" w:customStyle="1" w:styleId="WW8Num2z0">
    <w:name w:val="WW8Num2z0"/>
    <w:uiPriority w:val="99"/>
    <w:rsid w:val="00BA290F"/>
    <w:rPr>
      <w:rFonts w:eastAsia="SimSun"/>
    </w:rPr>
  </w:style>
  <w:style w:type="character" w:customStyle="1" w:styleId="WW8Num3z0">
    <w:name w:val="WW8Num3z0"/>
    <w:uiPriority w:val="99"/>
    <w:rsid w:val="00BA290F"/>
    <w:rPr>
      <w:rFonts w:ascii="Wingdings" w:hAnsi="Wingdings"/>
      <w:color w:val="auto"/>
    </w:rPr>
  </w:style>
  <w:style w:type="character" w:customStyle="1" w:styleId="WW8Num4z0">
    <w:name w:val="WW8Num4z0"/>
    <w:uiPriority w:val="99"/>
    <w:rsid w:val="00BA290F"/>
    <w:rPr>
      <w:rFonts w:ascii="Symbol" w:hAnsi="Symbol"/>
    </w:rPr>
  </w:style>
  <w:style w:type="character" w:customStyle="1" w:styleId="WW8Num5z0">
    <w:name w:val="WW8Num5z0"/>
    <w:uiPriority w:val="99"/>
    <w:rsid w:val="00BA290F"/>
    <w:rPr>
      <w:rFonts w:ascii="Wingdings" w:hAnsi="Wingdings"/>
    </w:rPr>
  </w:style>
  <w:style w:type="character" w:customStyle="1" w:styleId="WW8Num6z0">
    <w:name w:val="WW8Num6z0"/>
    <w:uiPriority w:val="99"/>
    <w:rsid w:val="00BA290F"/>
    <w:rPr>
      <w:rFonts w:ascii="Symbol" w:hAnsi="Symbol"/>
    </w:rPr>
  </w:style>
  <w:style w:type="character" w:customStyle="1" w:styleId="WW8Num7z0">
    <w:name w:val="WW8Num7z0"/>
    <w:uiPriority w:val="99"/>
    <w:rsid w:val="00BA290F"/>
    <w:rPr>
      <w:rFonts w:ascii="Symbol" w:hAnsi="Symbol"/>
    </w:rPr>
  </w:style>
  <w:style w:type="character" w:customStyle="1" w:styleId="DefaultParagraphFont1">
    <w:name w:val="Default Paragraph Font1"/>
    <w:uiPriority w:val="99"/>
    <w:rsid w:val="00BA290F"/>
  </w:style>
  <w:style w:type="character" w:customStyle="1" w:styleId="Absatz-Standardschriftart1">
    <w:name w:val="Absatz-Standardschriftart1"/>
    <w:uiPriority w:val="99"/>
    <w:rsid w:val="00BA290F"/>
  </w:style>
  <w:style w:type="character" w:customStyle="1" w:styleId="WW8Num8z0">
    <w:name w:val="WW8Num8z0"/>
    <w:uiPriority w:val="99"/>
    <w:rsid w:val="00BA290F"/>
    <w:rPr>
      <w:rFonts w:ascii="Symbol" w:hAnsi="Symbol"/>
    </w:rPr>
  </w:style>
  <w:style w:type="character" w:customStyle="1" w:styleId="WW8Num9z0">
    <w:name w:val="WW8Num9z0"/>
    <w:uiPriority w:val="99"/>
    <w:rsid w:val="00BA290F"/>
    <w:rPr>
      <w:rFonts w:ascii="Symbol" w:hAnsi="Symbol"/>
    </w:rPr>
  </w:style>
  <w:style w:type="character" w:customStyle="1" w:styleId="WW8Num12z0">
    <w:name w:val="WW8Num12z0"/>
    <w:uiPriority w:val="99"/>
    <w:rsid w:val="00BA290F"/>
    <w:rPr>
      <w:rFonts w:ascii="Symbol" w:hAnsi="Symbol"/>
    </w:rPr>
  </w:style>
  <w:style w:type="character" w:customStyle="1" w:styleId="WW8Num12z1">
    <w:name w:val="WW8Num12z1"/>
    <w:uiPriority w:val="99"/>
    <w:rsid w:val="00BA290F"/>
    <w:rPr>
      <w:rFonts w:ascii="Courier New" w:hAnsi="Courier New"/>
    </w:rPr>
  </w:style>
  <w:style w:type="character" w:customStyle="1" w:styleId="WW8Num12z2">
    <w:name w:val="WW8Num12z2"/>
    <w:uiPriority w:val="99"/>
    <w:rsid w:val="00BA290F"/>
    <w:rPr>
      <w:rFonts w:ascii="Wingdings" w:hAnsi="Wingdings"/>
    </w:rPr>
  </w:style>
  <w:style w:type="character" w:customStyle="1" w:styleId="WW8Num14z0">
    <w:name w:val="WW8Num14z0"/>
    <w:uiPriority w:val="99"/>
    <w:rsid w:val="00BA290F"/>
    <w:rPr>
      <w:rFonts w:ascii="Symbol" w:hAnsi="Symbol"/>
    </w:rPr>
  </w:style>
  <w:style w:type="character" w:customStyle="1" w:styleId="WW8Num14z1">
    <w:name w:val="WW8Num14z1"/>
    <w:uiPriority w:val="99"/>
    <w:rsid w:val="00BA290F"/>
    <w:rPr>
      <w:rFonts w:ascii="Arial" w:eastAsia="SimSun" w:hAnsi="Arial"/>
    </w:rPr>
  </w:style>
  <w:style w:type="character" w:customStyle="1" w:styleId="WW8Num14z2">
    <w:name w:val="WW8Num14z2"/>
    <w:uiPriority w:val="99"/>
    <w:rsid w:val="00BA290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BA290F"/>
  </w:style>
  <w:style w:type="character" w:customStyle="1" w:styleId="WW8Num1z1">
    <w:name w:val="WW8Num1z1"/>
    <w:uiPriority w:val="99"/>
    <w:rsid w:val="00BA290F"/>
    <w:rPr>
      <w:rFonts w:ascii="Courier New" w:hAnsi="Courier New"/>
    </w:rPr>
  </w:style>
  <w:style w:type="character" w:customStyle="1" w:styleId="WW8Num1z2">
    <w:name w:val="WW8Num1z2"/>
    <w:uiPriority w:val="99"/>
    <w:rsid w:val="00BA290F"/>
    <w:rPr>
      <w:rFonts w:ascii="Wingdings" w:hAnsi="Wingdings"/>
    </w:rPr>
  </w:style>
  <w:style w:type="character" w:customStyle="1" w:styleId="WW8Num3z1">
    <w:name w:val="WW8Num3z1"/>
    <w:uiPriority w:val="99"/>
    <w:rsid w:val="00BA290F"/>
    <w:rPr>
      <w:rFonts w:ascii="Courier New" w:hAnsi="Courier New"/>
    </w:rPr>
  </w:style>
  <w:style w:type="character" w:customStyle="1" w:styleId="WW8Num3z2">
    <w:name w:val="WW8Num3z2"/>
    <w:uiPriority w:val="99"/>
    <w:rsid w:val="00BA290F"/>
    <w:rPr>
      <w:rFonts w:ascii="Wingdings" w:hAnsi="Wingdings"/>
    </w:rPr>
  </w:style>
  <w:style w:type="character" w:customStyle="1" w:styleId="WW8Num3z3">
    <w:name w:val="WW8Num3z3"/>
    <w:uiPriority w:val="99"/>
    <w:rsid w:val="00BA290F"/>
    <w:rPr>
      <w:rFonts w:ascii="Symbol" w:hAnsi="Symbol"/>
    </w:rPr>
  </w:style>
  <w:style w:type="character" w:customStyle="1" w:styleId="WW8Num4z1">
    <w:name w:val="WW8Num4z1"/>
    <w:uiPriority w:val="99"/>
    <w:rsid w:val="00BA290F"/>
    <w:rPr>
      <w:rFonts w:ascii="Courier New" w:hAnsi="Courier New"/>
    </w:rPr>
  </w:style>
  <w:style w:type="character" w:customStyle="1" w:styleId="WW8Num4z2">
    <w:name w:val="WW8Num4z2"/>
    <w:uiPriority w:val="99"/>
    <w:rsid w:val="00BA290F"/>
    <w:rPr>
      <w:rFonts w:ascii="Wingdings" w:hAnsi="Wingdings"/>
    </w:rPr>
  </w:style>
  <w:style w:type="character" w:customStyle="1" w:styleId="WW8Num5z1">
    <w:name w:val="WW8Num5z1"/>
    <w:uiPriority w:val="99"/>
    <w:rsid w:val="00BA290F"/>
    <w:rPr>
      <w:rFonts w:ascii="Courier New" w:hAnsi="Courier New"/>
    </w:rPr>
  </w:style>
  <w:style w:type="character" w:customStyle="1" w:styleId="WW8Num5z3">
    <w:name w:val="WW8Num5z3"/>
    <w:uiPriority w:val="99"/>
    <w:rsid w:val="00BA290F"/>
    <w:rPr>
      <w:rFonts w:ascii="Symbol" w:hAnsi="Symbol"/>
    </w:rPr>
  </w:style>
  <w:style w:type="character" w:customStyle="1" w:styleId="WW8Num6z1">
    <w:name w:val="WW8Num6z1"/>
    <w:uiPriority w:val="99"/>
    <w:rsid w:val="00BA290F"/>
    <w:rPr>
      <w:rFonts w:ascii="Courier New" w:hAnsi="Courier New"/>
    </w:rPr>
  </w:style>
  <w:style w:type="character" w:customStyle="1" w:styleId="WW8Num6z2">
    <w:name w:val="WW8Num6z2"/>
    <w:uiPriority w:val="99"/>
    <w:rsid w:val="00BA290F"/>
    <w:rPr>
      <w:rFonts w:ascii="Wingdings" w:hAnsi="Wingdings"/>
    </w:rPr>
  </w:style>
  <w:style w:type="character" w:customStyle="1" w:styleId="WW8Num7z1">
    <w:name w:val="WW8Num7z1"/>
    <w:uiPriority w:val="99"/>
    <w:rsid w:val="00BA290F"/>
    <w:rPr>
      <w:rFonts w:ascii="Courier New" w:hAnsi="Courier New"/>
    </w:rPr>
  </w:style>
  <w:style w:type="character" w:customStyle="1" w:styleId="WW8Num7z2">
    <w:name w:val="WW8Num7z2"/>
    <w:uiPriority w:val="99"/>
    <w:rsid w:val="00BA290F"/>
    <w:rPr>
      <w:rFonts w:ascii="Wingdings" w:hAnsi="Wingdings"/>
    </w:rPr>
  </w:style>
  <w:style w:type="character" w:customStyle="1" w:styleId="WW8Num8z1">
    <w:name w:val="WW8Num8z1"/>
    <w:uiPriority w:val="99"/>
    <w:rsid w:val="00BA290F"/>
    <w:rPr>
      <w:rFonts w:ascii="Courier New" w:hAnsi="Courier New"/>
    </w:rPr>
  </w:style>
  <w:style w:type="character" w:customStyle="1" w:styleId="WW8Num8z2">
    <w:name w:val="WW8Num8z2"/>
    <w:uiPriority w:val="99"/>
    <w:rsid w:val="00BA290F"/>
    <w:rPr>
      <w:rFonts w:ascii="Wingdings" w:hAnsi="Wingdings"/>
    </w:rPr>
  </w:style>
  <w:style w:type="character" w:customStyle="1" w:styleId="WW8Num9z1">
    <w:name w:val="WW8Num9z1"/>
    <w:uiPriority w:val="99"/>
    <w:rsid w:val="00BA290F"/>
    <w:rPr>
      <w:rFonts w:ascii="Courier New" w:hAnsi="Courier New"/>
    </w:rPr>
  </w:style>
  <w:style w:type="character" w:customStyle="1" w:styleId="WW8Num9z2">
    <w:name w:val="WW8Num9z2"/>
    <w:uiPriority w:val="99"/>
    <w:rsid w:val="00BA290F"/>
    <w:rPr>
      <w:rFonts w:ascii="Wingdings" w:hAnsi="Wingdings"/>
    </w:rPr>
  </w:style>
  <w:style w:type="character" w:customStyle="1" w:styleId="WW8Num11z0">
    <w:name w:val="WW8Num11z0"/>
    <w:uiPriority w:val="99"/>
    <w:rsid w:val="00BA290F"/>
    <w:rPr>
      <w:rFonts w:ascii="Symbol" w:hAnsi="Symbol"/>
    </w:rPr>
  </w:style>
  <w:style w:type="character" w:customStyle="1" w:styleId="WW8Num11z1">
    <w:name w:val="WW8Num11z1"/>
    <w:uiPriority w:val="99"/>
    <w:rsid w:val="00BA290F"/>
    <w:rPr>
      <w:rFonts w:ascii="Courier New" w:hAnsi="Courier New"/>
    </w:rPr>
  </w:style>
  <w:style w:type="character" w:customStyle="1" w:styleId="WW8Num11z2">
    <w:name w:val="WW8Num11z2"/>
    <w:uiPriority w:val="99"/>
    <w:rsid w:val="00BA290F"/>
    <w:rPr>
      <w:rFonts w:ascii="Wingdings" w:hAnsi="Wingdings"/>
    </w:rPr>
  </w:style>
  <w:style w:type="character" w:customStyle="1" w:styleId="WW8Num13z0">
    <w:name w:val="WW8Num13z0"/>
    <w:uiPriority w:val="99"/>
    <w:rsid w:val="00BA290F"/>
    <w:rPr>
      <w:rFonts w:ascii="Wingdings" w:hAnsi="Wingdings"/>
    </w:rPr>
  </w:style>
  <w:style w:type="character" w:customStyle="1" w:styleId="WW8Num13z1">
    <w:name w:val="WW8Num13z1"/>
    <w:uiPriority w:val="99"/>
    <w:rsid w:val="00BA290F"/>
    <w:rPr>
      <w:rFonts w:ascii="Courier New" w:hAnsi="Courier New"/>
    </w:rPr>
  </w:style>
  <w:style w:type="character" w:customStyle="1" w:styleId="WW8Num13z3">
    <w:name w:val="WW8Num13z3"/>
    <w:uiPriority w:val="99"/>
    <w:rsid w:val="00BA290F"/>
    <w:rPr>
      <w:rFonts w:ascii="Symbol" w:hAnsi="Symbol"/>
    </w:rPr>
  </w:style>
  <w:style w:type="character" w:customStyle="1" w:styleId="WW8Num14z4">
    <w:name w:val="WW8Num14z4"/>
    <w:uiPriority w:val="99"/>
    <w:rsid w:val="00BA290F"/>
    <w:rPr>
      <w:rFonts w:ascii="Courier New" w:hAnsi="Courier New"/>
    </w:rPr>
  </w:style>
  <w:style w:type="character" w:customStyle="1" w:styleId="WW8Num15z0">
    <w:name w:val="WW8Num15z0"/>
    <w:uiPriority w:val="99"/>
    <w:rsid w:val="00BA290F"/>
    <w:rPr>
      <w:rFonts w:ascii="Arial" w:hAnsi="Arial"/>
    </w:rPr>
  </w:style>
  <w:style w:type="character" w:customStyle="1" w:styleId="WW8Num16z0">
    <w:name w:val="WW8Num16z0"/>
    <w:uiPriority w:val="99"/>
    <w:rsid w:val="00BA290F"/>
    <w:rPr>
      <w:rFonts w:ascii="Symbol" w:hAnsi="Symbol"/>
    </w:rPr>
  </w:style>
  <w:style w:type="character" w:customStyle="1" w:styleId="WW8Num16z1">
    <w:name w:val="WW8Num16z1"/>
    <w:uiPriority w:val="99"/>
    <w:rsid w:val="00BA290F"/>
    <w:rPr>
      <w:rFonts w:ascii="Courier New" w:hAnsi="Courier New"/>
    </w:rPr>
  </w:style>
  <w:style w:type="character" w:customStyle="1" w:styleId="WW8Num16z2">
    <w:name w:val="WW8Num16z2"/>
    <w:uiPriority w:val="99"/>
    <w:rsid w:val="00BA290F"/>
    <w:rPr>
      <w:rFonts w:ascii="Wingdings" w:hAnsi="Wingdings"/>
    </w:rPr>
  </w:style>
  <w:style w:type="character" w:customStyle="1" w:styleId="WW8Num17z0">
    <w:name w:val="WW8Num17z0"/>
    <w:uiPriority w:val="99"/>
    <w:rsid w:val="00BA290F"/>
    <w:rPr>
      <w:rFonts w:ascii="Wingdings" w:hAnsi="Wingdings"/>
    </w:rPr>
  </w:style>
  <w:style w:type="character" w:customStyle="1" w:styleId="WW8Num17z1">
    <w:name w:val="WW8Num17z1"/>
    <w:uiPriority w:val="99"/>
    <w:rsid w:val="00BA290F"/>
    <w:rPr>
      <w:rFonts w:ascii="Courier New" w:hAnsi="Courier New"/>
    </w:rPr>
  </w:style>
  <w:style w:type="character" w:customStyle="1" w:styleId="WW8Num17z3">
    <w:name w:val="WW8Num17z3"/>
    <w:uiPriority w:val="99"/>
    <w:rsid w:val="00BA290F"/>
    <w:rPr>
      <w:rFonts w:ascii="Symbol" w:hAnsi="Symbol"/>
    </w:rPr>
  </w:style>
  <w:style w:type="character" w:customStyle="1" w:styleId="WW8Num19z0">
    <w:name w:val="WW8Num19z0"/>
    <w:uiPriority w:val="99"/>
    <w:rsid w:val="00BA290F"/>
    <w:rPr>
      <w:rFonts w:ascii="Symbol" w:hAnsi="Symbol"/>
    </w:rPr>
  </w:style>
  <w:style w:type="character" w:customStyle="1" w:styleId="WW8Num19z1">
    <w:name w:val="WW8Num19z1"/>
    <w:uiPriority w:val="99"/>
    <w:rsid w:val="00BA290F"/>
    <w:rPr>
      <w:rFonts w:ascii="Courier New" w:hAnsi="Courier New"/>
    </w:rPr>
  </w:style>
  <w:style w:type="character" w:customStyle="1" w:styleId="WW8Num19z2">
    <w:name w:val="WW8Num19z2"/>
    <w:uiPriority w:val="99"/>
    <w:rsid w:val="00BA290F"/>
    <w:rPr>
      <w:rFonts w:ascii="Wingdings" w:hAnsi="Wingdings"/>
    </w:rPr>
  </w:style>
  <w:style w:type="character" w:customStyle="1" w:styleId="WW8Num20z0">
    <w:name w:val="WW8Num20z0"/>
    <w:uiPriority w:val="99"/>
    <w:rsid w:val="00BA290F"/>
    <w:rPr>
      <w:b/>
    </w:rPr>
  </w:style>
  <w:style w:type="character" w:customStyle="1" w:styleId="WW8Num22z0">
    <w:name w:val="WW8Num22z0"/>
    <w:uiPriority w:val="99"/>
    <w:rsid w:val="00BA290F"/>
    <w:rPr>
      <w:rFonts w:ascii="Symbol" w:hAnsi="Symbol"/>
    </w:rPr>
  </w:style>
  <w:style w:type="character" w:customStyle="1" w:styleId="WW8Num22z1">
    <w:name w:val="WW8Num22z1"/>
    <w:uiPriority w:val="99"/>
    <w:rsid w:val="00BA290F"/>
    <w:rPr>
      <w:rFonts w:ascii="Courier New" w:hAnsi="Courier New"/>
    </w:rPr>
  </w:style>
  <w:style w:type="character" w:customStyle="1" w:styleId="WW8Num22z2">
    <w:name w:val="WW8Num22z2"/>
    <w:uiPriority w:val="99"/>
    <w:rsid w:val="00BA290F"/>
    <w:rPr>
      <w:rFonts w:ascii="Wingdings" w:hAnsi="Wingdings"/>
    </w:rPr>
  </w:style>
  <w:style w:type="character" w:customStyle="1" w:styleId="WW8Num23z0">
    <w:name w:val="WW8Num23z0"/>
    <w:uiPriority w:val="99"/>
    <w:rsid w:val="00BA290F"/>
    <w:rPr>
      <w:rFonts w:ascii="Symbol" w:hAnsi="Symbol"/>
    </w:rPr>
  </w:style>
  <w:style w:type="character" w:customStyle="1" w:styleId="WW8Num23z1">
    <w:name w:val="WW8Num23z1"/>
    <w:uiPriority w:val="99"/>
    <w:rsid w:val="00BA290F"/>
    <w:rPr>
      <w:rFonts w:ascii="Courier New" w:hAnsi="Courier New"/>
    </w:rPr>
  </w:style>
  <w:style w:type="character" w:customStyle="1" w:styleId="WW8Num23z2">
    <w:name w:val="WW8Num23z2"/>
    <w:uiPriority w:val="99"/>
    <w:rsid w:val="00BA290F"/>
    <w:rPr>
      <w:rFonts w:ascii="Wingdings" w:hAnsi="Wingdings"/>
    </w:rPr>
  </w:style>
  <w:style w:type="character" w:customStyle="1" w:styleId="WW8Num24z0">
    <w:name w:val="WW8Num24z0"/>
    <w:uiPriority w:val="99"/>
    <w:rsid w:val="00BA290F"/>
    <w:rPr>
      <w:rFonts w:ascii="Arial" w:eastAsia="SimSun" w:hAnsi="Arial"/>
    </w:rPr>
  </w:style>
  <w:style w:type="character" w:customStyle="1" w:styleId="WW8Num24z1">
    <w:name w:val="WW8Num24z1"/>
    <w:uiPriority w:val="99"/>
    <w:rsid w:val="00BA290F"/>
    <w:rPr>
      <w:rFonts w:ascii="Courier New" w:hAnsi="Courier New"/>
    </w:rPr>
  </w:style>
  <w:style w:type="character" w:customStyle="1" w:styleId="WW8Num24z2">
    <w:name w:val="WW8Num24z2"/>
    <w:uiPriority w:val="99"/>
    <w:rsid w:val="00BA290F"/>
    <w:rPr>
      <w:rFonts w:ascii="Wingdings" w:hAnsi="Wingdings"/>
    </w:rPr>
  </w:style>
  <w:style w:type="character" w:customStyle="1" w:styleId="WW8Num24z3">
    <w:name w:val="WW8Num24z3"/>
    <w:uiPriority w:val="99"/>
    <w:rsid w:val="00BA290F"/>
    <w:rPr>
      <w:rFonts w:ascii="Symbol" w:hAnsi="Symbol"/>
    </w:rPr>
  </w:style>
  <w:style w:type="character" w:customStyle="1" w:styleId="WW8Num25z0">
    <w:name w:val="WW8Num25z0"/>
    <w:uiPriority w:val="99"/>
    <w:rsid w:val="00BA290F"/>
    <w:rPr>
      <w:rFonts w:ascii="Arial" w:hAnsi="Arial"/>
    </w:rPr>
  </w:style>
  <w:style w:type="character" w:customStyle="1" w:styleId="WW8Num25z1">
    <w:name w:val="WW8Num25z1"/>
    <w:uiPriority w:val="99"/>
    <w:rsid w:val="00BA290F"/>
    <w:rPr>
      <w:rFonts w:ascii="Courier New" w:hAnsi="Courier New"/>
    </w:rPr>
  </w:style>
  <w:style w:type="character" w:customStyle="1" w:styleId="WW8Num25z2">
    <w:name w:val="WW8Num25z2"/>
    <w:uiPriority w:val="99"/>
    <w:rsid w:val="00BA290F"/>
    <w:rPr>
      <w:rFonts w:ascii="Wingdings" w:hAnsi="Wingdings"/>
    </w:rPr>
  </w:style>
  <w:style w:type="character" w:customStyle="1" w:styleId="WW8Num25z3">
    <w:name w:val="WW8Num25z3"/>
    <w:uiPriority w:val="99"/>
    <w:rsid w:val="00BA290F"/>
    <w:rPr>
      <w:rFonts w:ascii="Symbol" w:hAnsi="Symbol"/>
    </w:rPr>
  </w:style>
  <w:style w:type="character" w:customStyle="1" w:styleId="WW8Num26z0">
    <w:name w:val="WW8Num26z0"/>
    <w:uiPriority w:val="99"/>
    <w:rsid w:val="00BA290F"/>
    <w:rPr>
      <w:rFonts w:ascii="Symbol" w:hAnsi="Symbol"/>
    </w:rPr>
  </w:style>
  <w:style w:type="character" w:customStyle="1" w:styleId="WW8Num26z1">
    <w:name w:val="WW8Num26z1"/>
    <w:uiPriority w:val="99"/>
    <w:rsid w:val="00BA290F"/>
    <w:rPr>
      <w:rFonts w:ascii="Courier New" w:hAnsi="Courier New"/>
    </w:rPr>
  </w:style>
  <w:style w:type="character" w:customStyle="1" w:styleId="WW8Num26z2">
    <w:name w:val="WW8Num26z2"/>
    <w:uiPriority w:val="99"/>
    <w:rsid w:val="00BA290F"/>
    <w:rPr>
      <w:rFonts w:ascii="Wingdings" w:hAnsi="Wingdings"/>
    </w:rPr>
  </w:style>
  <w:style w:type="character" w:customStyle="1" w:styleId="WW8Num27z0">
    <w:name w:val="WW8Num27z0"/>
    <w:uiPriority w:val="99"/>
    <w:rsid w:val="00BA290F"/>
    <w:rPr>
      <w:rFonts w:ascii="Symbol" w:hAnsi="Symbol"/>
    </w:rPr>
  </w:style>
  <w:style w:type="character" w:customStyle="1" w:styleId="WW8Num27z1">
    <w:name w:val="WW8Num27z1"/>
    <w:uiPriority w:val="99"/>
    <w:rsid w:val="00BA290F"/>
    <w:rPr>
      <w:rFonts w:ascii="Courier New" w:hAnsi="Courier New"/>
    </w:rPr>
  </w:style>
  <w:style w:type="character" w:customStyle="1" w:styleId="WW8Num27z2">
    <w:name w:val="WW8Num27z2"/>
    <w:uiPriority w:val="99"/>
    <w:rsid w:val="00BA290F"/>
    <w:rPr>
      <w:rFonts w:ascii="Wingdings" w:hAnsi="Wingdings"/>
    </w:rPr>
  </w:style>
  <w:style w:type="character" w:customStyle="1" w:styleId="WW8Num28z0">
    <w:name w:val="WW8Num28z0"/>
    <w:uiPriority w:val="99"/>
    <w:rsid w:val="00BA290F"/>
    <w:rPr>
      <w:rFonts w:ascii="Wingdings" w:hAnsi="Wingdings"/>
    </w:rPr>
  </w:style>
  <w:style w:type="character" w:customStyle="1" w:styleId="WW8Num28z1">
    <w:name w:val="WW8Num28z1"/>
    <w:uiPriority w:val="99"/>
    <w:rsid w:val="00BA290F"/>
    <w:rPr>
      <w:rFonts w:ascii="Courier New" w:hAnsi="Courier New"/>
    </w:rPr>
  </w:style>
  <w:style w:type="character" w:customStyle="1" w:styleId="WW8Num28z3">
    <w:name w:val="WW8Num28z3"/>
    <w:uiPriority w:val="99"/>
    <w:rsid w:val="00BA290F"/>
    <w:rPr>
      <w:rFonts w:ascii="Symbol" w:hAnsi="Symbol"/>
    </w:rPr>
  </w:style>
  <w:style w:type="character" w:customStyle="1" w:styleId="WW8Num29z0">
    <w:name w:val="WW8Num29z0"/>
    <w:uiPriority w:val="99"/>
    <w:rsid w:val="00BA290F"/>
    <w:rPr>
      <w:rFonts w:ascii="Symbol" w:hAnsi="Symbol"/>
    </w:rPr>
  </w:style>
  <w:style w:type="character" w:customStyle="1" w:styleId="WW8Num29z1">
    <w:name w:val="WW8Num29z1"/>
    <w:uiPriority w:val="99"/>
    <w:rsid w:val="00BA290F"/>
    <w:rPr>
      <w:rFonts w:ascii="Courier New" w:hAnsi="Courier New"/>
    </w:rPr>
  </w:style>
  <w:style w:type="character" w:customStyle="1" w:styleId="WW8Num29z2">
    <w:name w:val="WW8Num29z2"/>
    <w:uiPriority w:val="99"/>
    <w:rsid w:val="00BA290F"/>
    <w:rPr>
      <w:rFonts w:ascii="Wingdings" w:hAnsi="Wingdings"/>
    </w:rPr>
  </w:style>
  <w:style w:type="character" w:customStyle="1" w:styleId="WW8Num30z0">
    <w:name w:val="WW8Num30z0"/>
    <w:uiPriority w:val="99"/>
    <w:rsid w:val="00BA290F"/>
    <w:rPr>
      <w:rFonts w:ascii="Symbol" w:hAnsi="Symbol"/>
    </w:rPr>
  </w:style>
  <w:style w:type="character" w:customStyle="1" w:styleId="WW8Num30z1">
    <w:name w:val="WW8Num30z1"/>
    <w:uiPriority w:val="99"/>
    <w:rsid w:val="00BA290F"/>
    <w:rPr>
      <w:rFonts w:ascii="Courier New" w:hAnsi="Courier New"/>
    </w:rPr>
  </w:style>
  <w:style w:type="character" w:customStyle="1" w:styleId="WW8Num30z2">
    <w:name w:val="WW8Num30z2"/>
    <w:uiPriority w:val="99"/>
    <w:rsid w:val="00BA290F"/>
    <w:rPr>
      <w:rFonts w:ascii="Wingdings" w:hAnsi="Wingdings"/>
    </w:rPr>
  </w:style>
  <w:style w:type="character" w:customStyle="1" w:styleId="WW8Num31z0">
    <w:name w:val="WW8Num31z0"/>
    <w:uiPriority w:val="99"/>
    <w:rsid w:val="00BA290F"/>
    <w:rPr>
      <w:rFonts w:ascii="Symbol" w:hAnsi="Symbol"/>
    </w:rPr>
  </w:style>
  <w:style w:type="character" w:customStyle="1" w:styleId="WW8Num31z1">
    <w:name w:val="WW8Num31z1"/>
    <w:uiPriority w:val="99"/>
    <w:rsid w:val="00BA290F"/>
    <w:rPr>
      <w:rFonts w:ascii="Courier New" w:hAnsi="Courier New"/>
    </w:rPr>
  </w:style>
  <w:style w:type="character" w:customStyle="1" w:styleId="WW8Num31z2">
    <w:name w:val="WW8Num31z2"/>
    <w:uiPriority w:val="99"/>
    <w:rsid w:val="00BA290F"/>
    <w:rPr>
      <w:rFonts w:ascii="Wingdings" w:hAnsi="Wingdings"/>
    </w:rPr>
  </w:style>
  <w:style w:type="character" w:customStyle="1" w:styleId="WW-DefaultParagraphFont1">
    <w:name w:val="WW-Default Paragraph Font1"/>
    <w:uiPriority w:val="99"/>
    <w:rsid w:val="00BA290F"/>
  </w:style>
  <w:style w:type="character" w:customStyle="1" w:styleId="Caracteresdenotaderodap">
    <w:name w:val="Caracteres de nota de rodapé"/>
    <w:uiPriority w:val="99"/>
    <w:rsid w:val="00BA290F"/>
    <w:rPr>
      <w:vertAlign w:val="superscript"/>
    </w:rPr>
  </w:style>
  <w:style w:type="character" w:customStyle="1" w:styleId="FootnoteReference1">
    <w:name w:val="Footnote Reference1"/>
    <w:uiPriority w:val="99"/>
    <w:rsid w:val="00BA290F"/>
    <w:rPr>
      <w:vertAlign w:val="superscript"/>
    </w:rPr>
  </w:style>
  <w:style w:type="character" w:customStyle="1" w:styleId="Caracteresdenotafinal">
    <w:name w:val="Caracteres de nota final"/>
    <w:uiPriority w:val="99"/>
    <w:rsid w:val="00BA290F"/>
    <w:rPr>
      <w:vertAlign w:val="superscript"/>
    </w:rPr>
  </w:style>
  <w:style w:type="character" w:customStyle="1" w:styleId="WW-Caracteresdenotafinal">
    <w:name w:val="WW-Caracteres de nota final"/>
    <w:uiPriority w:val="99"/>
    <w:rsid w:val="00BA290F"/>
  </w:style>
  <w:style w:type="character" w:customStyle="1" w:styleId="CommentReference1">
    <w:name w:val="Comment Reference1"/>
    <w:uiPriority w:val="99"/>
    <w:rsid w:val="00BA290F"/>
    <w:rPr>
      <w:sz w:val="16"/>
    </w:rPr>
  </w:style>
  <w:style w:type="character" w:customStyle="1" w:styleId="CommentSubjectChar">
    <w:name w:val="Comment Subject Char"/>
    <w:uiPriority w:val="99"/>
    <w:rsid w:val="00BA290F"/>
    <w:rPr>
      <w:b/>
    </w:rPr>
  </w:style>
  <w:style w:type="character" w:customStyle="1" w:styleId="Marcas">
    <w:name w:val="Marcas"/>
    <w:uiPriority w:val="99"/>
    <w:rsid w:val="00BA290F"/>
    <w:rPr>
      <w:rFonts w:ascii="OpenSymbol" w:eastAsia="OpenSymbol" w:hAnsi="OpenSymbol"/>
    </w:rPr>
  </w:style>
  <w:style w:type="character" w:customStyle="1" w:styleId="Smbolosdenumerao">
    <w:name w:val="Símbolos de numeração"/>
    <w:uiPriority w:val="99"/>
    <w:rsid w:val="00BA290F"/>
  </w:style>
  <w:style w:type="paragraph" w:customStyle="1" w:styleId="Cabealho">
    <w:name w:val="Cabeçalho"/>
    <w:basedOn w:val="Normln"/>
    <w:next w:val="Zkladntext"/>
    <w:uiPriority w:val="99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uiPriority w:val="99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uiPriority w:val="99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uiPriority w:val="99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cs-CZ" w:eastAsia="ar-SA"/>
    </w:rPr>
  </w:style>
  <w:style w:type="paragraph" w:customStyle="1" w:styleId="ListParagraph1">
    <w:name w:val="List Paragraph1"/>
    <w:basedOn w:val="Normln"/>
    <w:uiPriority w:val="99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uiPriority w:val="99"/>
    <w:rsid w:val="00BA290F"/>
    <w:pPr>
      <w:suppressAutoHyphens/>
    </w:pPr>
    <w:rPr>
      <w:sz w:val="24"/>
      <w:szCs w:val="24"/>
      <w:lang w:val="en-GB" w:eastAsia="ar-SA"/>
    </w:rPr>
  </w:style>
  <w:style w:type="paragraph" w:customStyle="1" w:styleId="CommentText1">
    <w:name w:val="Comment Text1"/>
    <w:basedOn w:val="Normln"/>
    <w:uiPriority w:val="99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locked/>
    <w:rsid w:val="00BA290F"/>
    <w:rPr>
      <w:rFonts w:ascii="Tahoma" w:hAnsi="Tahoma"/>
      <w:sz w:val="16"/>
      <w:lang w:val="fr-FR" w:eastAsia="en-US"/>
    </w:rPr>
  </w:style>
  <w:style w:type="paragraph" w:styleId="Odstavecseseznamem">
    <w:name w:val="List Paragraph"/>
    <w:basedOn w:val="Normln"/>
    <w:uiPriority w:val="99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A290F"/>
    <w:pPr>
      <w:suppressAutoHyphens/>
      <w:spacing w:after="0"/>
      <w:jc w:val="left"/>
    </w:pPr>
    <w:rPr>
      <w:b/>
      <w:bCs/>
      <w:lang w:val="cs-CZ"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A290F"/>
    <w:rPr>
      <w:b/>
      <w:lang w:val="fr-FR" w:eastAsia="ar-SA" w:bidi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basedOn w:val="Standardnpsmoodstavce"/>
    <w:uiPriority w:val="99"/>
    <w:rsid w:val="00BA290F"/>
    <w:rPr>
      <w:rFonts w:cs="Times New Roman"/>
      <w:color w:val="800080"/>
      <w:u w:val="single"/>
    </w:rPr>
  </w:style>
  <w:style w:type="character" w:styleId="Odkaznavysvtlivky">
    <w:name w:val="endnote reference"/>
    <w:basedOn w:val="Standardnpsmoodstavce"/>
    <w:uiPriority w:val="99"/>
    <w:rsid w:val="007967A9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rsid w:val="00CA5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CA593C"/>
    <w:rPr>
      <w:rFonts w:ascii="Courier New" w:hAnsi="Courier New" w:cs="Courier New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7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1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818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8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8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8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08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8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8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8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8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8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8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8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8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8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8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8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08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08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08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0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081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08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081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08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081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081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081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081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081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81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081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081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3081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081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81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3081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3081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3081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3081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30818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30817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30818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30817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30817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30817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930817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Mobilita zaměstnanců - Přihláška</vt:lpstr>
    </vt:vector>
  </TitlesOfParts>
  <Company>European Commission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Mobilita zaměstnanců - Přihláška</dc:title>
  <dc:subject/>
  <dc:creator>A3</dc:creator>
  <cp:keywords>EL4</cp:keywords>
  <dc:description/>
  <cp:lastModifiedBy>Petr Sládeček</cp:lastModifiedBy>
  <cp:revision>2</cp:revision>
  <cp:lastPrinted>2017-08-18T08:20:00Z</cp:lastPrinted>
  <dcterms:created xsi:type="dcterms:W3CDTF">2021-06-22T12:29:00Z</dcterms:created>
  <dcterms:modified xsi:type="dcterms:W3CDTF">2021-06-22T12:29:00Z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Year">
    <vt:lpwstr>2015</vt:lpwstr>
  </property>
  <property fmtid="{D5CDD505-2E9C-101B-9397-08002B2CF9AE}" pid="16" name="Status">
    <vt:lpwstr>Internal Draft</vt:lpwstr>
  </property>
  <property fmtid="{D5CDD505-2E9C-101B-9397-08002B2CF9AE}" pid="17" name="Next date of delivery">
    <vt:lpwstr>2015-02-16T01:00:00Z</vt:lpwstr>
  </property>
  <property fmtid="{D5CDD505-2E9C-101B-9397-08002B2CF9AE}" pid="18" name="Final date of delivery">
    <vt:lpwstr>2015-03-16T01:00:00Z</vt:lpwstr>
  </property>
  <property fmtid="{D5CDD505-2E9C-101B-9397-08002B2CF9AE}" pid="19" name="Contributors">
    <vt:lpwstr/>
  </property>
  <property fmtid="{D5CDD505-2E9C-101B-9397-08002B2CF9AE}" pid="20" name="_Status">
    <vt:lpwstr>Not Started</vt:lpwstr>
  </property>
  <property fmtid="{D5CDD505-2E9C-101B-9397-08002B2CF9AE}" pid="21" name="Leader (unit)">
    <vt:lpwstr>A3</vt:lpwstr>
  </property>
  <property fmtid="{D5CDD505-2E9C-101B-9397-08002B2CF9AE}" pid="22" name="Working group REF DOC meeting">
    <vt:lpwstr/>
  </property>
  <property fmtid="{D5CDD505-2E9C-101B-9397-08002B2CF9AE}" pid="23" name="Validation">
    <vt:lpwstr/>
  </property>
  <property fmtid="{D5CDD505-2E9C-101B-9397-08002B2CF9AE}" pid="24" name="About">
    <vt:lpwstr>Management of National Agencies</vt:lpwstr>
  </property>
  <property fmtid="{D5CDD505-2E9C-101B-9397-08002B2CF9AE}" pid="25" name="Leader (staff member)">
    <vt:lpwstr>SS</vt:lpwstr>
  </property>
  <property fmtid="{D5CDD505-2E9C-101B-9397-08002B2CF9AE}" pid="26" name="Other stakeholders">
    <vt:lpwstr/>
  </property>
  <property fmtid="{D5CDD505-2E9C-101B-9397-08002B2CF9AE}" pid="27" name="Impact on business requirements for IT">
    <vt:lpwstr/>
  </property>
</Properties>
</file>